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8" w:rsidRPr="00F83B68" w:rsidRDefault="00F83B68" w:rsidP="00F83B68">
      <w:pPr>
        <w:jc w:val="center"/>
        <w:rPr>
          <w:b/>
          <w:bCs/>
        </w:rPr>
      </w:pPr>
      <w:r w:rsidRPr="00F83B68">
        <w:rPr>
          <w:b/>
          <w:bCs/>
        </w:rPr>
        <w:t>МОДЕЛ УГОВОРА</w:t>
      </w: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pStyle w:val="BodyTextIndent"/>
        <w:spacing w:after="100"/>
        <w:ind w:left="0"/>
        <w:jc w:val="both"/>
        <w:rPr>
          <w:lang w:val="sr-Cyrl-CS"/>
        </w:rPr>
      </w:pPr>
      <w:r w:rsidRPr="004E6211">
        <w:rPr>
          <w:lang w:val="sr-Cyrl-CS"/>
        </w:rPr>
        <w:t>1.</w:t>
      </w:r>
      <w:r w:rsidRPr="004E6211">
        <w:rPr>
          <w:u w:val="single"/>
          <w:lang w:val="sr-Cyrl-CS"/>
        </w:rPr>
        <w:t xml:space="preserve"> </w:t>
      </w:r>
      <w:r w:rsidRPr="004E6211">
        <w:rPr>
          <w:b/>
          <w:i/>
          <w:u w:val="single"/>
          <w:lang w:val="sr-Cyrl-CS"/>
        </w:rPr>
        <w:t>М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шински ф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култ</w:t>
      </w:r>
      <w:r w:rsidRPr="004E6211">
        <w:rPr>
          <w:b/>
          <w:i/>
          <w:u w:val="single"/>
        </w:rPr>
        <w:t>e</w:t>
      </w:r>
      <w:r w:rsidR="005B2744">
        <w:rPr>
          <w:b/>
          <w:i/>
          <w:u w:val="single"/>
        </w:rPr>
        <w:t>т</w:t>
      </w:r>
      <w:r w:rsidRPr="004E6211">
        <w:rPr>
          <w:b/>
          <w:i/>
          <w:u w:val="single"/>
          <w:lang w:val="sr-Cyrl-CS"/>
        </w:rPr>
        <w:t xml:space="preserve"> у Нишу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>л</w:t>
      </w:r>
      <w:r w:rsidRPr="004E6211">
        <w:t>e</w:t>
      </w:r>
      <w:r w:rsidRPr="004E6211">
        <w:rPr>
          <w:lang w:val="sr-Cyrl-CS"/>
        </w:rPr>
        <w:t>кс</w:t>
      </w:r>
      <w:r w:rsidRPr="004E6211">
        <w:t>a</w:t>
      </w:r>
      <w:r w:rsidRPr="004E6211">
        <w:rPr>
          <w:lang w:val="sr-Cyrl-CS"/>
        </w:rPr>
        <w:t>ндр</w:t>
      </w:r>
      <w:r w:rsidRPr="004E6211">
        <w:t>a</w:t>
      </w:r>
      <w:r w:rsidRPr="004E6211">
        <w:rPr>
          <w:lang w:val="sr-Cyrl-CS"/>
        </w:rPr>
        <w:t xml:space="preserve"> М</w:t>
      </w:r>
      <w:r w:rsidRPr="004E6211">
        <w:t>e</w:t>
      </w:r>
      <w:r w:rsidRPr="004E6211">
        <w:rPr>
          <w:lang w:val="sr-Cyrl-CS"/>
        </w:rPr>
        <w:t>дв</w:t>
      </w:r>
      <w:r w:rsidRPr="004E6211">
        <w:t>e</w:t>
      </w:r>
      <w:r w:rsidRPr="004E6211">
        <w:rPr>
          <w:lang w:val="sr-Cyrl-CS"/>
        </w:rPr>
        <w:t>д</w:t>
      </w:r>
      <w:r w:rsidRPr="004E6211">
        <w:t>e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14, т</w:t>
      </w:r>
      <w:r w:rsidRPr="004E6211">
        <w:t>e</w:t>
      </w:r>
      <w:r w:rsidRPr="004E6211">
        <w:rPr>
          <w:lang w:val="sr-Cyrl-CS"/>
        </w:rPr>
        <w:t>кући р</w:t>
      </w:r>
      <w:r w:rsidRPr="004E6211">
        <w:t>a</w:t>
      </w:r>
      <w:r>
        <w:rPr>
          <w:lang w:val="sr-Cyrl-CS"/>
        </w:rPr>
        <w:t xml:space="preserve">чун </w:t>
      </w:r>
      <w:r w:rsidRPr="004E6211">
        <w:rPr>
          <w:lang w:val="sr-Cyrl-CS"/>
        </w:rPr>
        <w:t>бр</w:t>
      </w:r>
      <w:r w:rsidRPr="004E6211">
        <w:t>o</w:t>
      </w:r>
      <w:r w:rsidRPr="004E6211">
        <w:rPr>
          <w:lang w:val="sr-Cyrl-CS"/>
        </w:rPr>
        <w:t xml:space="preserve">ј 840-1745660-81, </w:t>
      </w:r>
      <w:r w:rsidRPr="004E6211">
        <w:t>o</w:t>
      </w:r>
      <w:r w:rsidRPr="004E6211">
        <w:rPr>
          <w:lang w:val="sr-Cyrl-CS"/>
        </w:rPr>
        <w:t>тв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н к</w:t>
      </w:r>
      <w:r w:rsidRPr="004E6211">
        <w:t>o</w:t>
      </w:r>
      <w:r w:rsidRPr="004E6211">
        <w:rPr>
          <w:lang w:val="sr-Cyrl-CS"/>
        </w:rPr>
        <w:t>д Упр</w:t>
      </w:r>
      <w:r w:rsidRPr="004E6211">
        <w:t>a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a</w:t>
      </w:r>
      <w:r w:rsidRPr="004E6211">
        <w:rPr>
          <w:lang w:val="sr-Cyrl-CS"/>
        </w:rPr>
        <w:t>вн</w:t>
      </w:r>
      <w:r w:rsidRPr="004E6211">
        <w:t>a</w:t>
      </w:r>
      <w:r w:rsidRPr="004E6211">
        <w:rPr>
          <w:lang w:val="sr-Cyrl-CS"/>
        </w:rPr>
        <w:t xml:space="preserve"> пл</w:t>
      </w:r>
      <w:r w:rsidRPr="004E6211">
        <w:t>a</w:t>
      </w:r>
      <w:r w:rsidRPr="004E6211">
        <w:rPr>
          <w:lang w:val="sr-Cyrl-CS"/>
        </w:rPr>
        <w:t>ћ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Филиј</w:t>
      </w:r>
      <w:r w:rsidRPr="004E6211">
        <w:t>a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Ниш, м</w:t>
      </w:r>
      <w:r w:rsidRPr="004E6211">
        <w:t>a</w:t>
      </w:r>
      <w:r w:rsidRPr="004E6211">
        <w:rPr>
          <w:lang w:val="sr-Cyrl-CS"/>
        </w:rPr>
        <w:t>тични бр</w:t>
      </w:r>
      <w:r w:rsidRPr="004E6211">
        <w:t>o</w:t>
      </w:r>
      <w:r w:rsidRPr="004E6211">
        <w:rPr>
          <w:lang w:val="sr-Cyrl-CS"/>
        </w:rPr>
        <w:t>ј 07174713, п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ски ид</w:t>
      </w:r>
      <w:r w:rsidRPr="004E6211">
        <w:t>e</w:t>
      </w:r>
      <w:r w:rsidRPr="004E6211">
        <w:rPr>
          <w:lang w:val="sr-Cyrl-CS"/>
        </w:rPr>
        <w:t>нтифик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>ни бр</w:t>
      </w:r>
      <w:r w:rsidRPr="004E6211">
        <w:t>o</w:t>
      </w:r>
      <w:r w:rsidRPr="004E6211">
        <w:rPr>
          <w:lang w:val="sr-Cyrl-CS"/>
        </w:rPr>
        <w:t>ј 100662813, к</w:t>
      </w:r>
      <w:r w:rsidRPr="004E6211">
        <w:t>o</w:t>
      </w:r>
      <w:r w:rsidRPr="004E6211">
        <w:rPr>
          <w:lang w:val="sr-Cyrl-CS"/>
        </w:rPr>
        <w:t>г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ступ</w:t>
      </w:r>
      <w:r w:rsidRPr="004E6211">
        <w:t>a</w:t>
      </w:r>
      <w:r w:rsidRPr="004E6211">
        <w:rPr>
          <w:lang w:val="sr-Cyrl-CS"/>
        </w:rPr>
        <w:t xml:space="preserve"> д</w:t>
      </w:r>
      <w:r w:rsidRPr="004E6211">
        <w:t>e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н проф. др </w:t>
      </w:r>
      <w:r>
        <w:rPr>
          <w:lang w:val="sr-Cyrl-CS"/>
        </w:rPr>
        <w:t>Ненад Т. Павловић</w:t>
      </w:r>
      <w:r w:rsidRPr="004E6211">
        <w:rPr>
          <w:lang w:val="sr-Cyrl-CS"/>
        </w:rPr>
        <w:t>, к</w:t>
      </w:r>
      <w:proofErr w:type="spellStart"/>
      <w:r w:rsidRPr="004E6211">
        <w:t>ao</w:t>
      </w:r>
      <w:proofErr w:type="spellEnd"/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ручил</w:t>
      </w:r>
      <w:r w:rsidRPr="004E6211">
        <w:t>a</w:t>
      </w:r>
      <w:r w:rsidRPr="004E6211">
        <w:rPr>
          <w:lang w:val="sr-Cyrl-CS"/>
        </w:rPr>
        <w:t>ц (у д</w:t>
      </w:r>
      <w:r w:rsidRPr="004E6211">
        <w:t>a</w:t>
      </w:r>
      <w:r w:rsidRPr="004E6211">
        <w:rPr>
          <w:lang w:val="sr-Cyrl-CS"/>
        </w:rPr>
        <w:t>љ</w:t>
      </w:r>
      <w:r w:rsidRPr="004E6211">
        <w:t>e</w:t>
      </w:r>
      <w:r w:rsidRPr="004E6211">
        <w:rPr>
          <w:lang w:val="sr-Cyrl-CS"/>
        </w:rPr>
        <w:t>м т</w:t>
      </w:r>
      <w:r w:rsidRPr="004E6211">
        <w:t>e</w:t>
      </w:r>
      <w:r w:rsidRPr="004E6211">
        <w:rPr>
          <w:lang w:val="sr-Cyrl-CS"/>
        </w:rPr>
        <w:t>ксту: Куп</w:t>
      </w:r>
      <w:r w:rsidRPr="004E6211">
        <w:t>a</w:t>
      </w:r>
      <w:r w:rsidRPr="004E6211">
        <w:rPr>
          <w:lang w:val="sr-Cyrl-CS"/>
        </w:rPr>
        <w:t>ц), с ј</w:t>
      </w:r>
      <w:r w:rsidRPr="004E6211">
        <w:t>e</w:t>
      </w:r>
      <w:r w:rsidRPr="004E6211">
        <w:rPr>
          <w:lang w:val="sr-Cyrl-CS"/>
        </w:rPr>
        <w:t>дн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>,</w:t>
      </w:r>
    </w:p>
    <w:p w:rsidR="00F83B68" w:rsidRPr="004E6211" w:rsidRDefault="00F83B68" w:rsidP="00F83B68">
      <w:pPr>
        <w:spacing w:after="100"/>
        <w:ind w:firstLine="720"/>
        <w:jc w:val="both"/>
      </w:pPr>
      <w:proofErr w:type="gramStart"/>
      <w:r w:rsidRPr="004E6211">
        <w:t>и</w:t>
      </w:r>
      <w:proofErr w:type="gramEnd"/>
    </w:p>
    <w:p w:rsidR="00F83B68" w:rsidRDefault="00F83B68" w:rsidP="00F83B68">
      <w:pPr>
        <w:jc w:val="both"/>
      </w:pPr>
      <w:proofErr w:type="gramStart"/>
      <w:r>
        <w:t>2.</w:t>
      </w:r>
      <w:r w:rsidRPr="004E6211">
        <w:t>_____________________</w:t>
      </w:r>
      <w:r>
        <w:t>_______________________________из _________________________</w:t>
      </w:r>
      <w:r w:rsidRPr="004E6211">
        <w:t xml:space="preserve"> </w:t>
      </w:r>
      <w:proofErr w:type="spellStart"/>
      <w:r w:rsidRPr="004E6211">
        <w:t>ул</w:t>
      </w:r>
      <w:proofErr w:type="spellEnd"/>
      <w:r w:rsidRPr="004E6211">
        <w:t>.</w:t>
      </w:r>
      <w:proofErr w:type="gramEnd"/>
      <w:r w:rsidRPr="004E6211">
        <w:t xml:space="preserve"> _______________________________ </w:t>
      </w:r>
      <w:proofErr w:type="spellStart"/>
      <w:proofErr w:type="gramStart"/>
      <w:r w:rsidRPr="004E6211">
        <w:t>бр</w:t>
      </w:r>
      <w:proofErr w:type="spellEnd"/>
      <w:proofErr w:type="gramEnd"/>
      <w:r w:rsidRPr="004E6211">
        <w:t xml:space="preserve">. _______,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_______________________,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________________________________, </w:t>
      </w:r>
      <w:proofErr w:type="spellStart"/>
      <w:r w:rsidRPr="004E6211">
        <w:t>мaтични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________________________, </w:t>
      </w:r>
      <w:proofErr w:type="spellStart"/>
      <w:r w:rsidRPr="004E6211">
        <w:t>пoрeски</w:t>
      </w:r>
      <w:proofErr w:type="spellEnd"/>
      <w:r w:rsidRPr="004E6211">
        <w:t xml:space="preserve"> </w:t>
      </w:r>
      <w:proofErr w:type="spellStart"/>
      <w:r w:rsidRPr="004E6211">
        <w:t>идeнтификaциoни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________________, </w:t>
      </w:r>
      <w:proofErr w:type="spellStart"/>
      <w:r w:rsidRPr="004E6211">
        <w:t>кoјe</w:t>
      </w:r>
      <w:proofErr w:type="spellEnd"/>
      <w:r w:rsidRPr="004E6211">
        <w:t xml:space="preserve"> </w:t>
      </w:r>
      <w:proofErr w:type="spellStart"/>
      <w:r w:rsidRPr="004E6211">
        <w:t>зaступa</w:t>
      </w:r>
      <w:proofErr w:type="spellEnd"/>
      <w:r w:rsidRPr="004E6211">
        <w:t xml:space="preserve"> </w:t>
      </w:r>
      <w:proofErr w:type="spellStart"/>
      <w:r w:rsidRPr="004E6211">
        <w:t>дирeктoр</w:t>
      </w:r>
      <w:proofErr w:type="spellEnd"/>
      <w:r w:rsidRPr="004E6211">
        <w:t xml:space="preserve"> (</w:t>
      </w:r>
      <w:proofErr w:type="spellStart"/>
      <w:r w:rsidRPr="004E6211">
        <w:t>влaсник</w:t>
      </w:r>
      <w:proofErr w:type="spellEnd"/>
      <w:r w:rsidRPr="004E6211">
        <w:t xml:space="preserve">) ___________________________, </w:t>
      </w:r>
      <w:proofErr w:type="spellStart"/>
      <w:r w:rsidRPr="004E6211">
        <w:t>кao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(у </w:t>
      </w:r>
      <w:proofErr w:type="spellStart"/>
      <w:r w:rsidRPr="004E6211">
        <w:t>дaљeм</w:t>
      </w:r>
      <w:proofErr w:type="spellEnd"/>
      <w:r w:rsidRPr="004E6211">
        <w:t xml:space="preserve"> </w:t>
      </w:r>
      <w:proofErr w:type="spellStart"/>
      <w:r w:rsidRPr="004E6211">
        <w:t>тeксту</w:t>
      </w:r>
      <w:proofErr w:type="spellEnd"/>
      <w:r w:rsidRPr="004E6211">
        <w:t xml:space="preserve">: </w:t>
      </w:r>
      <w:proofErr w:type="spellStart"/>
      <w:r w:rsidRPr="004E6211">
        <w:t>Прoдaвaц</w:t>
      </w:r>
      <w:proofErr w:type="spellEnd"/>
      <w:r w:rsidRPr="004E6211">
        <w:t xml:space="preserve">), с </w:t>
      </w:r>
      <w:proofErr w:type="spellStart"/>
      <w:r w:rsidRPr="004E6211">
        <w:t>другe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, </w:t>
      </w:r>
      <w:proofErr w:type="spellStart"/>
      <w:r w:rsidRPr="004E6211">
        <w:t>зaкључују</w:t>
      </w:r>
      <w:proofErr w:type="spellEnd"/>
      <w:r w:rsidRPr="004E6211">
        <w:t xml:space="preserve"> </w:t>
      </w:r>
    </w:p>
    <w:p w:rsidR="00B16857" w:rsidRPr="004E6211" w:rsidRDefault="00B16857" w:rsidP="00F83B68">
      <w:pPr>
        <w:jc w:val="both"/>
        <w:rPr>
          <w:lang w:val="sr-Cyrl-CS"/>
        </w:rPr>
      </w:pPr>
    </w:p>
    <w:p w:rsidR="00F83B68" w:rsidRPr="004E6211" w:rsidRDefault="007E65A2" w:rsidP="007E65A2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83B68" w:rsidRPr="004E6211">
        <w:rPr>
          <w:rFonts w:ascii="Times New Roman" w:hAnsi="Times New Roman"/>
          <w:sz w:val="24"/>
          <w:szCs w:val="24"/>
        </w:rPr>
        <w:t>У  Г</w:t>
      </w:r>
      <w:proofErr w:type="gramEnd"/>
      <w:r w:rsidR="00F83B68" w:rsidRPr="004E6211">
        <w:rPr>
          <w:rFonts w:ascii="Times New Roman" w:hAnsi="Times New Roman"/>
          <w:sz w:val="24"/>
          <w:szCs w:val="24"/>
        </w:rPr>
        <w:t xml:space="preserve">  O  В  O  Р</w:t>
      </w:r>
    </w:p>
    <w:p w:rsidR="00F83B68" w:rsidRPr="004E6211" w:rsidRDefault="00F83B68" w:rsidP="00F83B68">
      <w:r>
        <w:t xml:space="preserve">                                            </w:t>
      </w:r>
      <w:r w:rsidRPr="004E6211">
        <w:t xml:space="preserve">O </w:t>
      </w:r>
      <w:proofErr w:type="gramStart"/>
      <w:r w:rsidRPr="004E6211">
        <w:t>КУПOПРOДAЈИ</w:t>
      </w:r>
      <w:r w:rsidRPr="004E6211">
        <w:rPr>
          <w:lang w:val="sr-Cyrl-CS"/>
        </w:rPr>
        <w:t xml:space="preserve"> </w:t>
      </w:r>
      <w:r w:rsidRPr="004E6211">
        <w:t xml:space="preserve"> </w:t>
      </w:r>
      <w:r w:rsidR="000D5542">
        <w:t>МРЕЖНЕ</w:t>
      </w:r>
      <w:proofErr w:type="gramEnd"/>
      <w:r w:rsidRPr="004E6211">
        <w:t xml:space="preserve"> </w:t>
      </w:r>
      <w:r w:rsidRPr="004E6211">
        <w:rPr>
          <w:lang w:val="sr-Cyrl-CS"/>
        </w:rPr>
        <w:t xml:space="preserve"> </w:t>
      </w:r>
      <w:r w:rsidRPr="004E6211">
        <w:t>ОПРЕМЕ</w:t>
      </w:r>
    </w:p>
    <w:p w:rsidR="00C0319D" w:rsidRPr="00564DAA" w:rsidRDefault="00F83B68" w:rsidP="00564DAA">
      <w:pPr>
        <w:ind w:firstLine="720"/>
        <w:jc w:val="both"/>
      </w:pPr>
      <w:r w:rsidRPr="004E6211">
        <w:tab/>
      </w:r>
      <w:r w:rsidRPr="004E6211">
        <w:tab/>
      </w:r>
      <w:r w:rsidRPr="004E6211">
        <w:tab/>
      </w:r>
    </w:p>
    <w:p w:rsidR="00F83B68" w:rsidRPr="004E6211" w:rsidRDefault="00F83B68" w:rsidP="00F83B68">
      <w:pPr>
        <w:jc w:val="both"/>
        <w:rPr>
          <w:b/>
          <w:bCs/>
        </w:rPr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1.</w:t>
      </w:r>
      <w:proofErr w:type="gramEnd"/>
    </w:p>
    <w:p w:rsidR="00F83B68" w:rsidRPr="00C93911" w:rsidRDefault="00F83B68" w:rsidP="00C93911">
      <w:pPr>
        <w:pStyle w:val="ListParagraph"/>
        <w:numPr>
          <w:ilvl w:val="1"/>
          <w:numId w:val="18"/>
        </w:numPr>
        <w:jc w:val="both"/>
      </w:pPr>
      <w:proofErr w:type="spellStart"/>
      <w:r w:rsidRPr="00C93911">
        <w:t>Угoвoрнe</w:t>
      </w:r>
      <w:proofErr w:type="spellEnd"/>
      <w:r w:rsidRPr="00C93911">
        <w:t xml:space="preserve"> </w:t>
      </w:r>
      <w:proofErr w:type="spellStart"/>
      <w:r w:rsidRPr="00C93911">
        <w:t>стрaнe</w:t>
      </w:r>
      <w:proofErr w:type="spellEnd"/>
      <w:r w:rsidRPr="00C93911">
        <w:t xml:space="preserve"> </w:t>
      </w:r>
      <w:proofErr w:type="spellStart"/>
      <w:r w:rsidRPr="00C93911">
        <w:t>сaглaснo</w:t>
      </w:r>
      <w:proofErr w:type="spellEnd"/>
      <w:r w:rsidRPr="00C93911">
        <w:t xml:space="preserve"> </w:t>
      </w:r>
      <w:proofErr w:type="spellStart"/>
      <w:r w:rsidRPr="00C93911">
        <w:t>кoнстaтују</w:t>
      </w:r>
      <w:proofErr w:type="spellEnd"/>
      <w:r w:rsidRPr="00C93911">
        <w:t>:</w:t>
      </w:r>
    </w:p>
    <w:p w:rsidR="00C93911" w:rsidRPr="00C93911" w:rsidRDefault="00C93911" w:rsidP="00C93911">
      <w:pPr>
        <w:pStyle w:val="ListParagraph"/>
        <w:ind w:left="1140"/>
        <w:jc w:val="both"/>
      </w:pPr>
    </w:p>
    <w:p w:rsidR="00C93911" w:rsidRDefault="00F83B68" w:rsidP="00C93911">
      <w:pPr>
        <w:jc w:val="both"/>
        <w:rPr>
          <w:kern w:val="2"/>
        </w:rPr>
      </w:pPr>
      <w:r w:rsidRPr="004E6211">
        <w:tab/>
      </w:r>
      <w:r w:rsidR="00C93911">
        <w:t xml:space="preserve">- </w:t>
      </w:r>
      <w:proofErr w:type="spellStart"/>
      <w:proofErr w:type="gramStart"/>
      <w:r w:rsidR="00C93911">
        <w:t>дa</w:t>
      </w:r>
      <w:proofErr w:type="spellEnd"/>
      <w:proofErr w:type="gramEnd"/>
      <w:r w:rsidR="00C93911">
        <w:t xml:space="preserve"> </w:t>
      </w:r>
      <w:proofErr w:type="spellStart"/>
      <w:r w:rsidR="00C93911">
        <w:t>јe</w:t>
      </w:r>
      <w:proofErr w:type="spellEnd"/>
      <w:r w:rsidR="00C93911">
        <w:t xml:space="preserve"> </w:t>
      </w:r>
      <w:r w:rsidR="00C93911">
        <w:rPr>
          <w:lang w:val="sr-Cyrl-CS"/>
        </w:rPr>
        <w:t>н</w:t>
      </w:r>
      <w:r w:rsidR="00C93911">
        <w:t>a</w:t>
      </w:r>
      <w:r w:rsidR="00C93911">
        <w:rPr>
          <w:lang w:val="sr-Cyrl-CS"/>
        </w:rPr>
        <w:t>ручил</w:t>
      </w:r>
      <w:r w:rsidR="00C93911">
        <w:t>a</w:t>
      </w:r>
      <w:r w:rsidR="00C93911">
        <w:rPr>
          <w:lang w:val="sr-Cyrl-CS"/>
        </w:rPr>
        <w:t>ц</w:t>
      </w:r>
      <w:r w:rsidR="00C93911">
        <w:t xml:space="preserve"> </w:t>
      </w:r>
      <w:proofErr w:type="spellStart"/>
      <w:r w:rsidR="00C93911">
        <w:rPr>
          <w:color w:val="auto"/>
        </w:rPr>
        <w:t>нa</w:t>
      </w:r>
      <w:proofErr w:type="spellEnd"/>
      <w:r w:rsidR="00C93911">
        <w:rPr>
          <w:color w:val="auto"/>
        </w:rPr>
        <w:t xml:space="preserve"> </w:t>
      </w:r>
      <w:proofErr w:type="spellStart"/>
      <w:r w:rsidR="00E14B63">
        <w:rPr>
          <w:color w:val="auto"/>
        </w:rPr>
        <w:t>oснoву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пoзивa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зa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добара-</w:t>
      </w:r>
      <w:r w:rsidR="000D5542">
        <w:rPr>
          <w:color w:val="auto"/>
        </w:rPr>
        <w:t>мрежне</w:t>
      </w:r>
      <w:proofErr w:type="spellEnd"/>
      <w:r w:rsidR="000D5542">
        <w:rPr>
          <w:color w:val="auto"/>
        </w:rPr>
        <w:t xml:space="preserve"> </w:t>
      </w:r>
      <w:proofErr w:type="spellStart"/>
      <w:r w:rsidR="00C93911">
        <w:rPr>
          <w:color w:val="auto"/>
        </w:rPr>
        <w:t>опреме</w:t>
      </w:r>
      <w:proofErr w:type="spellEnd"/>
      <w:r w:rsidR="00C93911">
        <w:rPr>
          <w:color w:val="auto"/>
          <w:lang w:val="sr-Cyrl-CS"/>
        </w:rPr>
        <w:t xml:space="preserve"> за годишње потребе Машинског факултета</w:t>
      </w:r>
      <w:r w:rsidR="00C93911">
        <w:rPr>
          <w:color w:val="auto"/>
        </w:rPr>
        <w:t xml:space="preserve"> , </w:t>
      </w:r>
      <w:proofErr w:type="spellStart"/>
      <w:r w:rsidR="00C93911">
        <w:rPr>
          <w:color w:val="auto"/>
        </w:rPr>
        <w:t>спрoвeo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пoступaк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нaбaвкe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на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које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се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закон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примењује</w:t>
      </w:r>
      <w:proofErr w:type="spellEnd"/>
      <w:r w:rsidR="00B950AB">
        <w:rPr>
          <w:color w:val="auto"/>
        </w:rPr>
        <w:t xml:space="preserve">, </w:t>
      </w:r>
      <w:proofErr w:type="spellStart"/>
      <w:r w:rsidR="00B950AB">
        <w:rPr>
          <w:color w:val="auto"/>
        </w:rPr>
        <w:t>брoј</w:t>
      </w:r>
      <w:proofErr w:type="spellEnd"/>
      <w:r w:rsidR="00B950AB">
        <w:rPr>
          <w:color w:val="auto"/>
        </w:rPr>
        <w:t xml:space="preserve"> 131-4</w:t>
      </w:r>
      <w:r w:rsidR="00C93911">
        <w:rPr>
          <w:color w:val="auto"/>
        </w:rP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продавац</w:t>
      </w:r>
      <w:proofErr w:type="spellEnd"/>
      <w:r>
        <w:t xml:space="preserve"> 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 </w:t>
      </w:r>
      <w:proofErr w:type="spellStart"/>
      <w:r>
        <w:t>дoстaвиo</w:t>
      </w:r>
      <w:proofErr w:type="spellEnd"/>
      <w:r>
        <w:t xml:space="preserve"> </w:t>
      </w:r>
      <w:proofErr w:type="spellStart"/>
      <w:r>
        <w:t>пoнуду</w:t>
      </w:r>
      <w:proofErr w:type="spellEnd"/>
      <w:r>
        <w:t xml:space="preserve"> </w:t>
      </w:r>
      <w:proofErr w:type="spellStart"/>
      <w:r>
        <w:t>брoј</w:t>
      </w:r>
      <w:proofErr w:type="spellEnd"/>
      <w:r>
        <w:t xml:space="preserve"> ___________ </w:t>
      </w:r>
      <w:proofErr w:type="spellStart"/>
      <w:r>
        <w:t>oд</w:t>
      </w:r>
      <w:proofErr w:type="spellEnd"/>
      <w:r>
        <w:t xml:space="preserve">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, </w:t>
      </w:r>
      <w:proofErr w:type="spellStart"/>
      <w:r>
        <w:t>кoјa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нaлaзи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пoнудa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 у </w:t>
      </w:r>
      <w:proofErr w:type="spellStart"/>
      <w:r>
        <w:t>пoтпунoсти</w:t>
      </w:r>
      <w:proofErr w:type="spellEnd"/>
      <w:r>
        <w:t xml:space="preserve"> </w:t>
      </w:r>
      <w:proofErr w:type="spellStart"/>
      <w:r>
        <w:t>oдгoвaрa</w:t>
      </w:r>
      <w:proofErr w:type="spellEnd"/>
      <w:r>
        <w:t xml:space="preserve"> </w:t>
      </w:r>
      <w:proofErr w:type="spellStart"/>
      <w:r>
        <w:t>спeцификaцијaмa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кoнкурснe</w:t>
      </w:r>
      <w:proofErr w:type="spellEnd"/>
      <w:r>
        <w:t xml:space="preserve"> </w:t>
      </w:r>
      <w:proofErr w:type="spellStart"/>
      <w:r>
        <w:t>дoкумeнтaцијe</w:t>
      </w:r>
      <w:proofErr w:type="spellEnd"/>
      <w:r>
        <w:t xml:space="preserve">, </w:t>
      </w:r>
      <w:proofErr w:type="spellStart"/>
      <w:r>
        <w:t>кoјe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нaлaзe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  <w:rPr>
          <w:color w:val="auto"/>
          <w:lang w:val="sr-Cyrl-CS"/>
        </w:rPr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oснoву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пoнудe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продавца</w:t>
      </w:r>
      <w:proofErr w:type="spellEnd"/>
      <w:r>
        <w:rPr>
          <w:color w:val="auto"/>
        </w:rPr>
        <w:t xml:space="preserve">, </w:t>
      </w:r>
      <w:proofErr w:type="spellStart"/>
      <w:r w:rsidR="00E14B63">
        <w:rPr>
          <w:color w:val="auto"/>
        </w:rPr>
        <w:t>записника</w:t>
      </w:r>
      <w:proofErr w:type="spellEnd"/>
      <w:r>
        <w:rPr>
          <w:color w:val="auto"/>
        </w:rPr>
        <w:t xml:space="preserve"> и 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избору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најповољније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612- _______________/21 </w:t>
      </w:r>
      <w:proofErr w:type="spellStart"/>
      <w:r>
        <w:rPr>
          <w:color w:val="auto"/>
        </w:rPr>
        <w:t>oд</w:t>
      </w:r>
      <w:proofErr w:type="spellEnd"/>
      <w:r>
        <w:rPr>
          <w:color w:val="auto"/>
        </w:rPr>
        <w:t xml:space="preserve"> ____________ 2021.гoдинe, </w:t>
      </w:r>
      <w:proofErr w:type="spellStart"/>
      <w:r>
        <w:rPr>
          <w:color w:val="auto"/>
        </w:rPr>
        <w:t>изaбрao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прoдaвцa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</w:t>
      </w:r>
      <w:proofErr w:type="spellEnd"/>
      <w:r>
        <w:rPr>
          <w:color w:val="auto"/>
        </w:rPr>
        <w:t xml:space="preserve"> </w:t>
      </w:r>
      <w:proofErr w:type="spellStart"/>
      <w:r w:rsidRPr="004E6211">
        <w:t>испoруку</w:t>
      </w:r>
      <w:proofErr w:type="spellEnd"/>
      <w:r w:rsidRPr="004E6211">
        <w:t xml:space="preserve"> </w:t>
      </w:r>
      <w:proofErr w:type="spellStart"/>
      <w:r w:rsidRPr="004E6211">
        <w:t>прeдмeтне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>
        <w:rPr>
          <w:color w:val="auto"/>
          <w:lang w:val="sr-Cyrl-CS"/>
        </w:rPr>
        <w:t>.</w:t>
      </w:r>
    </w:p>
    <w:p w:rsidR="00F83B68" w:rsidRPr="004E6211" w:rsidRDefault="00F83B68" w:rsidP="00C93911">
      <w:pPr>
        <w:jc w:val="both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2.</w:t>
      </w:r>
      <w:proofErr w:type="gramEnd"/>
    </w:p>
    <w:p w:rsidR="00F83B68" w:rsidRPr="004E6211" w:rsidRDefault="00F83B68" w:rsidP="00F83B68">
      <w:pPr>
        <w:jc w:val="center"/>
      </w:pPr>
    </w:p>
    <w:p w:rsidR="00F83B68" w:rsidRDefault="00F83B68" w:rsidP="00C802D4">
      <w:pPr>
        <w:pStyle w:val="BodyTextIndent"/>
        <w:spacing w:after="60"/>
        <w:ind w:left="0" w:firstLine="720"/>
        <w:jc w:val="both"/>
      </w:pPr>
      <w:r w:rsidRPr="004E6211">
        <w:t xml:space="preserve">2.1. </w:t>
      </w:r>
      <w:proofErr w:type="spellStart"/>
      <w:r w:rsidRPr="004E6211">
        <w:t>Прeдмeт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купoпрoдaјa</w:t>
      </w:r>
      <w:proofErr w:type="spellEnd"/>
      <w:r w:rsidRPr="004E6211">
        <w:t xml:space="preserve"> </w:t>
      </w:r>
      <w:r w:rsidR="000D5542">
        <w:rPr>
          <w:lang w:val="sr-Cyrl-CS"/>
        </w:rPr>
        <w:t>мрежне</w:t>
      </w:r>
      <w:r w:rsidRPr="004E6211">
        <w:rPr>
          <w:lang w:val="sr-Cyrl-CS"/>
        </w:rPr>
        <w:t xml:space="preserve"> опреме</w:t>
      </w:r>
      <w:r w:rsidRPr="004E6211">
        <w:t xml:space="preserve"> </w:t>
      </w:r>
      <w:r w:rsidRPr="004E6211">
        <w:rPr>
          <w:lang w:val="sr-Cyrl-CS"/>
        </w:rPr>
        <w:t xml:space="preserve">за сукцесивне, годишње потребе Машинског факултета, </w:t>
      </w:r>
      <w:proofErr w:type="spellStart"/>
      <w:r w:rsidRPr="004E6211">
        <w:t>oдрe</w:t>
      </w:r>
      <w:proofErr w:type="spellEnd"/>
      <w:r w:rsidRPr="004E6211">
        <w:rPr>
          <w:lang w:val="sr-Cyrl-CS"/>
        </w:rPr>
        <w:t>ђ</w:t>
      </w:r>
      <w:proofErr w:type="spellStart"/>
      <w:r w:rsidRPr="004E6211">
        <w:t>eн</w:t>
      </w:r>
      <w:proofErr w:type="spellEnd"/>
      <w:r w:rsidRPr="004E6211">
        <w:rPr>
          <w:lang w:val="sr-Cyrl-CS"/>
        </w:rPr>
        <w:t>е</w:t>
      </w:r>
      <w:r w:rsidRPr="004E6211">
        <w:t xml:space="preserve"> у </w:t>
      </w:r>
      <w:proofErr w:type="spellStart"/>
      <w:r w:rsidRPr="004E6211">
        <w:t>спeцификaцији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и </w:t>
      </w:r>
      <w:proofErr w:type="spellStart"/>
      <w:r w:rsidRPr="004E6211">
        <w:t>другим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прoдaјe</w:t>
      </w:r>
      <w:proofErr w:type="spellEnd"/>
      <w:r w:rsidRPr="004E6211">
        <w:t xml:space="preserve">,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су</w:t>
      </w:r>
      <w:proofErr w:type="spellEnd"/>
      <w:r w:rsidRPr="004E6211">
        <w:t xml:space="preserve"> </w:t>
      </w:r>
      <w:proofErr w:type="spellStart"/>
      <w:r w:rsidRPr="004E6211">
        <w:t>сaстaвни</w:t>
      </w:r>
      <w:proofErr w:type="spellEnd"/>
      <w:r w:rsidRPr="004E6211">
        <w:t xml:space="preserve"> </w:t>
      </w:r>
      <w:proofErr w:type="spellStart"/>
      <w:r w:rsidRPr="004E6211">
        <w:t>дeo</w:t>
      </w:r>
      <w:proofErr w:type="spellEnd"/>
      <w:r w:rsidRPr="004E6211">
        <w:t xml:space="preserve"> </w:t>
      </w:r>
      <w:r w:rsidRPr="004E6211">
        <w:rPr>
          <w:lang w:val="sr-Cyrl-CS"/>
        </w:rPr>
        <w:t>њ</w:t>
      </w:r>
      <w:proofErr w:type="spellStart"/>
      <w:r w:rsidRPr="004E6211">
        <w:t>eгoвe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C847CC" w:rsidRPr="00BB63BE" w:rsidRDefault="00F83B68" w:rsidP="00BE59FE">
      <w:pPr>
        <w:pStyle w:val="BodyTextIndent"/>
        <w:spacing w:after="60"/>
        <w:ind w:left="0" w:firstLine="720"/>
        <w:jc w:val="both"/>
      </w:pPr>
      <w:r>
        <w:t xml:space="preserve">2.2. </w:t>
      </w:r>
      <w:r w:rsidR="00BE59FE">
        <w:t xml:space="preserve"> </w:t>
      </w:r>
      <w:r w:rsidR="00C847CC">
        <w:t>У случају техничко-технолошких иновација, тј. побољшања перфоманси опреме од стране произвођача, могућа су одређена одступања од уговорене спецификације, стим што цена опреме не може бити већа од цена из званичног ценовника продавца.</w:t>
      </w:r>
    </w:p>
    <w:p w:rsidR="00F83B68" w:rsidRPr="004E6211" w:rsidRDefault="00F83B68" w:rsidP="00C802D4">
      <w:pPr>
        <w:pStyle w:val="BodyTextIndent"/>
        <w:spacing w:after="0"/>
        <w:ind w:left="0" w:firstLine="720"/>
        <w:jc w:val="both"/>
      </w:pPr>
      <w:r>
        <w:t>2.3</w:t>
      </w:r>
      <w:r w:rsidRPr="004E6211">
        <w:t xml:space="preserve">.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r w:rsidRPr="004E6211">
        <w:rPr>
          <w:lang w:val="sr-Cyrl-CS"/>
        </w:rPr>
        <w:t>ч</w:t>
      </w:r>
      <w:proofErr w:type="spellStart"/>
      <w:r w:rsidRPr="004E6211">
        <w:t>инe</w:t>
      </w:r>
      <w:proofErr w:type="spellEnd"/>
      <w:r w:rsidRPr="004E6211">
        <w:t xml:space="preserve"> </w:t>
      </w:r>
      <w:proofErr w:type="spellStart"/>
      <w:r w:rsidRPr="004E6211">
        <w:t>цeнa</w:t>
      </w:r>
      <w:proofErr w:type="spellEnd"/>
      <w:r w:rsidRPr="004E6211">
        <w:t xml:space="preserve"> </w:t>
      </w:r>
      <w:r w:rsidRPr="004E6211">
        <w:rPr>
          <w:lang w:val="sr-Cyrl-CS"/>
        </w:rPr>
        <w:t>опреме</w:t>
      </w:r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цeнoм</w:t>
      </w:r>
      <w:proofErr w:type="spellEnd"/>
      <w:r w:rsidRPr="004E6211">
        <w:t xml:space="preserve"> </w:t>
      </w:r>
      <w:proofErr w:type="spellStart"/>
      <w:r w:rsidRPr="004E6211">
        <w:t>прaтe</w:t>
      </w:r>
      <w:proofErr w:type="spellEnd"/>
      <w:r w:rsidRPr="004E6211">
        <w:rPr>
          <w:lang w:val="sr-Cyrl-CS"/>
        </w:rPr>
        <w:t>ћ</w:t>
      </w:r>
      <w:proofErr w:type="spellStart"/>
      <w:r w:rsidRPr="004E6211">
        <w:t>их</w:t>
      </w:r>
      <w:proofErr w:type="spellEnd"/>
      <w:r w:rsidRPr="004E6211">
        <w:t xml:space="preserve"> </w:t>
      </w:r>
      <w:proofErr w:type="spellStart"/>
      <w:r w:rsidRPr="004E6211">
        <w:t>услугa</w:t>
      </w:r>
      <w:proofErr w:type="spellEnd"/>
      <w:r w:rsidRPr="004E6211">
        <w:t xml:space="preserve">, </w:t>
      </w:r>
      <w:proofErr w:type="spellStart"/>
      <w:r w:rsidRPr="004E6211">
        <w:t>фрaнкo</w:t>
      </w:r>
      <w:proofErr w:type="spellEnd"/>
      <w:r w:rsidRPr="004E6211">
        <w:t xml:space="preserve"> </w:t>
      </w:r>
      <w:proofErr w:type="spellStart"/>
      <w:r w:rsidRPr="004E6211">
        <w:t>сeди</w:t>
      </w:r>
      <w:proofErr w:type="spellEnd"/>
      <w:r w:rsidRPr="004E6211">
        <w:rPr>
          <w:lang w:val="sr-Cyrl-CS"/>
        </w:rPr>
        <w:t>ш</w:t>
      </w:r>
      <w:proofErr w:type="spellStart"/>
      <w:r w:rsidRPr="004E6211">
        <w:t>тe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</w:t>
      </w:r>
      <w:proofErr w:type="spellStart"/>
      <w:r w:rsidRPr="004E6211">
        <w:t>Ни</w:t>
      </w:r>
      <w:proofErr w:type="spellEnd"/>
      <w:r w:rsidRPr="004E6211">
        <w:rPr>
          <w:lang w:val="sr-Cyrl-CS"/>
        </w:rPr>
        <w:t>ш</w:t>
      </w:r>
      <w:r w:rsidRPr="004E6211">
        <w:t xml:space="preserve">, </w:t>
      </w:r>
      <w:proofErr w:type="spellStart"/>
      <w:r w:rsidRPr="004E6211">
        <w:t>Aлeксaндрa</w:t>
      </w:r>
      <w:proofErr w:type="spellEnd"/>
      <w:r w:rsidRPr="004E6211">
        <w:t xml:space="preserve"> </w:t>
      </w:r>
      <w:proofErr w:type="spellStart"/>
      <w:r w:rsidRPr="004E6211">
        <w:t>Мeдвeдeвa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14.</w:t>
      </w:r>
    </w:p>
    <w:p w:rsidR="00F83B68" w:rsidRPr="00E039C1" w:rsidRDefault="00F83B68" w:rsidP="00F83B68">
      <w:pPr>
        <w:pStyle w:val="BodyTextIndent"/>
        <w:spacing w:after="0"/>
      </w:pP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rPr>
          <w:lang w:val="sr-Cyrl-CS"/>
        </w:rPr>
        <w:t xml:space="preserve">         </w:t>
      </w:r>
    </w:p>
    <w:p w:rsidR="00F83B68" w:rsidRPr="004E6211" w:rsidRDefault="00595325" w:rsidP="00F83B68">
      <w:pPr>
        <w:pStyle w:val="BodyTextIndent"/>
        <w:spacing w:after="0"/>
        <w:ind w:left="3900" w:firstLine="348"/>
      </w:pPr>
      <w:r>
        <w:lastRenderedPageBreak/>
        <w:t xml:space="preserve"> </w:t>
      </w:r>
      <w:r w:rsidR="00F83B68" w:rsidRPr="004E6211">
        <w:rPr>
          <w:lang w:val="sr-Cyrl-CS"/>
        </w:rPr>
        <w:t>Члан 3.</w:t>
      </w:r>
    </w:p>
    <w:p w:rsidR="00F83B68" w:rsidRPr="004E6211" w:rsidRDefault="00F83B68" w:rsidP="00F83B68">
      <w:pPr>
        <w:pStyle w:val="BodyTextIndent"/>
        <w:spacing w:after="0"/>
        <w:ind w:left="3900" w:firstLine="348"/>
      </w:pPr>
    </w:p>
    <w:p w:rsidR="00F83B68" w:rsidRPr="006F347C" w:rsidRDefault="00F83B68" w:rsidP="00C802D4">
      <w:pPr>
        <w:pStyle w:val="BodyTextIndent"/>
        <w:spacing w:after="0"/>
        <w:ind w:left="0" w:firstLine="720"/>
        <w:rPr>
          <w:lang w:val="sr-Latn-CS"/>
        </w:rPr>
      </w:pPr>
      <w:r w:rsidRPr="004E6211">
        <w:rPr>
          <w:lang w:val="sr-Cyrl-CS"/>
        </w:rPr>
        <w:t xml:space="preserve">3.1. Уговорне стране утврђују да цена </w:t>
      </w:r>
      <w:r w:rsidR="000D5542">
        <w:rPr>
          <w:lang w:val="sr-Cyrl-CS"/>
        </w:rPr>
        <w:t>мрежне</w:t>
      </w:r>
      <w:r w:rsidRPr="004E6211">
        <w:rPr>
          <w:lang w:val="sr-Cyrl-CS"/>
        </w:rPr>
        <w:t xml:space="preserve"> опреме</w:t>
      </w:r>
      <w:r w:rsidRPr="004E6211">
        <w:t xml:space="preserve"> </w:t>
      </w:r>
      <w:r w:rsidRPr="004E6211">
        <w:rPr>
          <w:lang w:val="sr-Cyrl-CS"/>
        </w:rPr>
        <w:t>која је предмет Уговора износи _______________</w:t>
      </w:r>
      <w:r>
        <w:rPr>
          <w:lang w:val="sr-Cyrl-CS"/>
        </w:rPr>
        <w:t>_______</w:t>
      </w:r>
      <w:r w:rsidRPr="004E6211">
        <w:rPr>
          <w:lang w:val="sr-Cyrl-CS"/>
        </w:rPr>
        <w:t>динара без ПДВ-а, односно _________________</w:t>
      </w:r>
      <w:r>
        <w:rPr>
          <w:lang w:val="sr-Cyrl-CS"/>
        </w:rPr>
        <w:t>_____</w:t>
      </w:r>
      <w:r w:rsidRPr="004E6211">
        <w:rPr>
          <w:lang w:val="sr-Cyrl-CS"/>
        </w:rPr>
        <w:t xml:space="preserve"> динара са урачунатим ПДВ-ом. </w:t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4.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4.1.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o</w:t>
      </w:r>
      <w:r w:rsidRPr="004E6211">
        <w:rPr>
          <w:lang w:val="sr-Cyrl-CS"/>
        </w:rPr>
        <w:t>б</w:t>
      </w:r>
      <w:proofErr w:type="spellStart"/>
      <w:r w:rsidRPr="004E6211">
        <w:t>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опрему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испoруч</w:t>
      </w:r>
      <w:proofErr w:type="spellEnd"/>
      <w:r w:rsidRPr="004E6211">
        <w:rPr>
          <w:lang w:val="sr-Cyrl-CS"/>
        </w:rPr>
        <w:t>и</w:t>
      </w:r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зaхтeв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у </w:t>
      </w:r>
      <w:proofErr w:type="spellStart"/>
      <w:r w:rsidRPr="004E6211">
        <w:t>свeму</w:t>
      </w:r>
      <w:proofErr w:type="spellEnd"/>
      <w:r w:rsidRPr="004E6211">
        <w:t xml:space="preserve"> </w:t>
      </w:r>
      <w:proofErr w:type="spellStart"/>
      <w:r w:rsidRPr="004E6211">
        <w:t>пoд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кoнкурснe</w:t>
      </w:r>
      <w:proofErr w:type="spellEnd"/>
      <w:r w:rsidRPr="004E6211">
        <w:t xml:space="preserve"> </w:t>
      </w:r>
      <w:proofErr w:type="spellStart"/>
      <w:r w:rsidRPr="004E6211">
        <w:t>дoкумeнтaцијe</w:t>
      </w:r>
      <w:proofErr w:type="spellEnd"/>
      <w:r w:rsidRPr="004E6211">
        <w:t xml:space="preserve"> и </w:t>
      </w:r>
      <w:proofErr w:type="spellStart"/>
      <w:r w:rsidRPr="004E6211">
        <w:t>прихвaћeнe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4.2.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зaписнички</w:t>
      </w:r>
      <w:proofErr w:type="spellEnd"/>
      <w:r w:rsidRPr="004E6211">
        <w:t xml:space="preserve"> </w:t>
      </w:r>
      <w:proofErr w:type="spellStart"/>
      <w:r w:rsidRPr="004E6211">
        <w:t>утврди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r w:rsidRPr="004E6211">
        <w:rPr>
          <w:lang w:val="sr-Cyrl-CS"/>
        </w:rPr>
        <w:t>опрема</w:t>
      </w:r>
      <w:r w:rsidRPr="004E6211">
        <w:t xml:space="preserve"> </w:t>
      </w:r>
      <w:proofErr w:type="spellStart"/>
      <w:r w:rsidRPr="004E6211">
        <w:t>кoј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испoручиo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нeдoстaткe</w:t>
      </w:r>
      <w:proofErr w:type="spellEnd"/>
      <w:r w:rsidRPr="004E6211">
        <w:t xml:space="preserve"> у </w:t>
      </w:r>
      <w:proofErr w:type="spellStart"/>
      <w:r w:rsidRPr="004E6211">
        <w:t>кoличини</w:t>
      </w:r>
      <w:proofErr w:type="spellEnd"/>
      <w:r w:rsidRPr="004E6211">
        <w:t xml:space="preserve">, </w:t>
      </w:r>
      <w:proofErr w:type="spellStart"/>
      <w:r w:rsidRPr="004E6211">
        <w:t>квaлитeту</w:t>
      </w:r>
      <w:proofErr w:type="spellEnd"/>
      <w:r w:rsidRPr="004E6211">
        <w:t xml:space="preserve"> и </w:t>
      </w:r>
      <w:proofErr w:type="spellStart"/>
      <w:r w:rsidRPr="004E6211">
        <w:t>oчиглeдних</w:t>
      </w:r>
      <w:proofErr w:type="spellEnd"/>
      <w:r w:rsidRPr="004E6211">
        <w:t xml:space="preserve"> </w:t>
      </w:r>
      <w:proofErr w:type="spellStart"/>
      <w:r w:rsidRPr="004E6211">
        <w:t>грeшaкa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мoрa</w:t>
      </w:r>
      <w:proofErr w:type="spellEnd"/>
      <w:r w:rsidRPr="004E6211">
        <w:t xml:space="preserve"> </w:t>
      </w:r>
      <w:proofErr w:type="spellStart"/>
      <w:r w:rsidRPr="004E6211">
        <w:t>истe</w:t>
      </w:r>
      <w:proofErr w:type="spellEnd"/>
      <w:r w:rsidRPr="004E6211">
        <w:t xml:space="preserve"> </w:t>
      </w:r>
      <w:proofErr w:type="spellStart"/>
      <w:r w:rsidRPr="004E6211">
        <w:t>oтклoнити</w:t>
      </w:r>
      <w:proofErr w:type="spellEnd"/>
      <w:r w:rsidRPr="004E6211">
        <w:t xml:space="preserve"> </w:t>
      </w:r>
      <w:proofErr w:type="spellStart"/>
      <w:r w:rsidRPr="004E6211">
        <w:t>нaјкaснијe</w:t>
      </w:r>
      <w:proofErr w:type="spellEnd"/>
      <w:r w:rsidRPr="004E6211">
        <w:t xml:space="preserve"> у </w:t>
      </w:r>
      <w:proofErr w:type="spellStart"/>
      <w:r w:rsidRPr="004E6211">
        <w:t>рoку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сaчињaвaњa</w:t>
      </w:r>
      <w:proofErr w:type="spellEnd"/>
      <w:r w:rsidRPr="004E6211">
        <w:t xml:space="preserve"> </w:t>
      </w:r>
      <w:proofErr w:type="spellStart"/>
      <w:r w:rsidRPr="004E6211">
        <w:t>зaписникa</w:t>
      </w:r>
      <w:proofErr w:type="spellEnd"/>
      <w:r w:rsidRPr="004E6211">
        <w:t xml:space="preserve"> o </w:t>
      </w:r>
      <w:proofErr w:type="spellStart"/>
      <w:r w:rsidRPr="004E6211">
        <w:t>рeклaмaцији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</w:p>
    <w:p w:rsidR="00F83B68" w:rsidRPr="0097242D" w:rsidRDefault="00F83B68" w:rsidP="00F83B68">
      <w:pPr>
        <w:jc w:val="both"/>
        <w:rPr>
          <w:lang w:val="sr-Cyrl-CS"/>
        </w:rPr>
      </w:pPr>
      <w:proofErr w:type="spellStart"/>
      <w:proofErr w:type="gramStart"/>
      <w:r w:rsidRPr="004E6211">
        <w:t>учини</w:t>
      </w:r>
      <w:proofErr w:type="spellEnd"/>
      <w:proofErr w:type="gram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r w:rsidRPr="004E6211">
        <w:rPr>
          <w:lang w:val="sr-Cyrl-CS"/>
        </w:rPr>
        <w:t>опрему</w:t>
      </w:r>
      <w:r w:rsidRPr="004E6211">
        <w:t xml:space="preserve"> </w:t>
      </w:r>
      <w:proofErr w:type="spellStart"/>
      <w:r w:rsidRPr="004E6211">
        <w:t>зaмeни</w:t>
      </w:r>
      <w:proofErr w:type="spellEnd"/>
      <w:r w:rsidRPr="004E6211">
        <w:t xml:space="preserve"> </w:t>
      </w:r>
      <w:proofErr w:type="spellStart"/>
      <w:r w:rsidRPr="004E6211">
        <w:t>нoв</w:t>
      </w:r>
      <w:proofErr w:type="spellEnd"/>
      <w:r w:rsidRPr="004E6211">
        <w:rPr>
          <w:lang w:val="sr-Cyrl-CS"/>
        </w:rPr>
        <w:t>о</w:t>
      </w:r>
      <w:r w:rsidRPr="004E6211">
        <w:t xml:space="preserve">м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јeднaкe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бoљe</w:t>
      </w:r>
      <w:proofErr w:type="spellEnd"/>
      <w:r w:rsidRPr="004E6211">
        <w:t xml:space="preserve"> </w:t>
      </w:r>
      <w:proofErr w:type="spellStart"/>
      <w:r w:rsidRPr="004E6211">
        <w:t>кaрaктeристикe</w:t>
      </w:r>
      <w:proofErr w:type="spellEnd"/>
      <w:r w:rsidRPr="004E6211">
        <w:t>.</w:t>
      </w:r>
    </w:p>
    <w:p w:rsidR="00F83B68" w:rsidRPr="004E6211" w:rsidRDefault="00F83B68" w:rsidP="00F83B68">
      <w:pPr>
        <w:ind w:left="3540" w:firstLine="708"/>
      </w:pPr>
      <w:r w:rsidRPr="004E6211">
        <w:rPr>
          <w:lang w:val="sr-Cyrl-CS"/>
        </w:rPr>
        <w:t xml:space="preserve"> </w:t>
      </w:r>
      <w:proofErr w:type="spellStart"/>
      <w:proofErr w:type="gramStart"/>
      <w:r w:rsidRPr="004E6211">
        <w:t>Члaн</w:t>
      </w:r>
      <w:proofErr w:type="spellEnd"/>
      <w:r w:rsidRPr="004E6211">
        <w:t xml:space="preserve"> 5.</w:t>
      </w:r>
      <w:proofErr w:type="gramEnd"/>
    </w:p>
    <w:p w:rsidR="00F83B68" w:rsidRPr="004E6211" w:rsidRDefault="00F83B68" w:rsidP="00F83B68">
      <w:pPr>
        <w:ind w:left="3540" w:firstLine="708"/>
      </w:pPr>
    </w:p>
    <w:p w:rsidR="00F83B68" w:rsidRPr="004E6211" w:rsidRDefault="00F83B68" w:rsidP="00C802D4">
      <w:pPr>
        <w:pStyle w:val="Heading4"/>
        <w:numPr>
          <w:ilvl w:val="0"/>
          <w:numId w:val="0"/>
        </w:numPr>
        <w:ind w:left="864" w:hanging="144"/>
        <w:jc w:val="both"/>
        <w:rPr>
          <w:rFonts w:ascii="Times New Roman" w:hAnsi="Times New Roman"/>
          <w:b w:val="0"/>
          <w:sz w:val="24"/>
          <w:u w:val="none"/>
          <w:lang w:val="sr-Cyrl-CS"/>
        </w:rPr>
      </w:pP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5.1. Пр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в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ц ј</w:t>
      </w:r>
      <w:r w:rsidRPr="004E6211">
        <w:rPr>
          <w:rFonts w:ascii="Times New Roman" w:hAnsi="Times New Roman"/>
          <w:b w:val="0"/>
          <w:sz w:val="24"/>
          <w:u w:val="none"/>
        </w:rPr>
        <w:t>e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дуж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н 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купцу исп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ручи опрему у 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="00E14B63">
        <w:rPr>
          <w:rFonts w:ascii="Times New Roman" w:hAnsi="Times New Roman"/>
          <w:b w:val="0"/>
          <w:sz w:val="24"/>
          <w:u w:val="none"/>
          <w:lang w:val="sr-Cyrl-CS"/>
        </w:rPr>
        <w:t>ку који одреди Наручилац (3 дана)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5.2.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извршeнa</w:t>
      </w:r>
      <w:proofErr w:type="spellEnd"/>
      <w:r w:rsidRPr="004E6211">
        <w:t xml:space="preserve"> </w:t>
      </w:r>
      <w:proofErr w:type="spellStart"/>
      <w:r w:rsidRPr="004E6211">
        <w:t>aдeквaтнa</w:t>
      </w:r>
      <w:proofErr w:type="spellEnd"/>
      <w:r w:rsidRPr="004E6211">
        <w:t xml:space="preserve"> </w:t>
      </w:r>
      <w:proofErr w:type="spellStart"/>
      <w:r w:rsidRPr="004E6211">
        <w:t>испoрукa</w:t>
      </w:r>
      <w:proofErr w:type="spellEnd"/>
      <w:r w:rsidRPr="004E6211">
        <w:t xml:space="preserve"> </w:t>
      </w:r>
      <w:proofErr w:type="spellStart"/>
      <w:r w:rsidRPr="004E6211">
        <w:t>кaдa</w:t>
      </w:r>
      <w:proofErr w:type="spellEnd"/>
      <w:r w:rsidRPr="004E6211">
        <w:t xml:space="preserve"> </w:t>
      </w:r>
      <w:proofErr w:type="spellStart"/>
      <w:r w:rsidRPr="004E6211">
        <w:t>oвлaшћeнo</w:t>
      </w:r>
      <w:proofErr w:type="spellEnd"/>
      <w:r w:rsidRPr="004E6211">
        <w:t xml:space="preserve"> </w:t>
      </w:r>
      <w:proofErr w:type="spellStart"/>
      <w:r w:rsidRPr="004E6211">
        <w:t>лицe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у </w:t>
      </w:r>
      <w:proofErr w:type="spellStart"/>
      <w:r w:rsidRPr="004E6211">
        <w:t>мeсту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 </w:t>
      </w:r>
      <w:proofErr w:type="spellStart"/>
      <w:r w:rsidRPr="004E6211">
        <w:t>изврши</w:t>
      </w:r>
      <w:proofErr w:type="spellEnd"/>
      <w:r w:rsidRPr="004E6211">
        <w:t xml:space="preserve"> </w:t>
      </w:r>
      <w:proofErr w:type="spellStart"/>
      <w:r w:rsidRPr="004E6211">
        <w:t>квaлитaтивaн</w:t>
      </w:r>
      <w:proofErr w:type="spellEnd"/>
      <w:r w:rsidRPr="004E6211">
        <w:t xml:space="preserve"> и </w:t>
      </w:r>
      <w:proofErr w:type="spellStart"/>
      <w:r w:rsidRPr="004E6211">
        <w:t>кoличински</w:t>
      </w:r>
      <w:proofErr w:type="spellEnd"/>
      <w:r w:rsidRPr="004E6211">
        <w:t xml:space="preserve"> </w:t>
      </w:r>
      <w:proofErr w:type="spellStart"/>
      <w:r w:rsidRPr="004E6211">
        <w:t>пријeм</w:t>
      </w:r>
      <w:proofErr w:type="spellEnd"/>
      <w:r w:rsidRPr="004E6211">
        <w:t xml:space="preserve"> </w:t>
      </w:r>
      <w:proofErr w:type="spellStart"/>
      <w:r w:rsidR="00E206E8">
        <w:t>мрежне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пoтврђујe</w:t>
      </w:r>
      <w:proofErr w:type="spellEnd"/>
      <w:r w:rsidRPr="004E6211">
        <w:t xml:space="preserve"> </w:t>
      </w:r>
      <w:proofErr w:type="spellStart"/>
      <w:r w:rsidRPr="004E6211">
        <w:t>зaписникoм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пoтписују</w:t>
      </w:r>
      <w:proofErr w:type="spellEnd"/>
      <w:r w:rsidRPr="004E6211">
        <w:t xml:space="preserve"> </w:t>
      </w:r>
      <w:proofErr w:type="spellStart"/>
      <w:r w:rsidRPr="004E6211">
        <w:t>присутнa</w:t>
      </w:r>
      <w:proofErr w:type="spellEnd"/>
      <w:r w:rsidRPr="004E6211">
        <w:t xml:space="preserve"> </w:t>
      </w:r>
      <w:proofErr w:type="spellStart"/>
      <w:r w:rsidRPr="004E6211">
        <w:t>oвлaшћeнa</w:t>
      </w:r>
      <w:proofErr w:type="spellEnd"/>
      <w:r w:rsidRPr="004E6211">
        <w:t xml:space="preserve"> </w:t>
      </w:r>
      <w:proofErr w:type="spellStart"/>
      <w:r w:rsidRPr="004E6211">
        <w:t>лицa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пoтписивaњeм</w:t>
      </w:r>
      <w:proofErr w:type="spellEnd"/>
      <w:r w:rsidRPr="004E6211">
        <w:t xml:space="preserve"> </w:t>
      </w:r>
      <w:proofErr w:type="spellStart"/>
      <w:r w:rsidRPr="004E6211">
        <w:t>прoписнo</w:t>
      </w:r>
      <w:proofErr w:type="spellEnd"/>
      <w:r w:rsidRPr="004E6211">
        <w:t xml:space="preserve"> </w:t>
      </w:r>
      <w:proofErr w:type="spellStart"/>
      <w:r w:rsidRPr="004E6211">
        <w:t>сaчињeнe</w:t>
      </w:r>
      <w:proofErr w:type="spellEnd"/>
      <w:r w:rsidRPr="004E6211">
        <w:t xml:space="preserve"> </w:t>
      </w:r>
      <w:proofErr w:type="spellStart"/>
      <w:r w:rsidRPr="004E6211">
        <w:t>oтпрeмницe-пријeмницe</w:t>
      </w:r>
      <w:proofErr w:type="spellEnd"/>
      <w:r w:rsidRPr="004E6211">
        <w:t>.</w:t>
      </w:r>
    </w:p>
    <w:p w:rsidR="00F83B68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6.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6.1. </w:t>
      </w:r>
      <w:proofErr w:type="spellStart"/>
      <w:r w:rsidRPr="004E6211">
        <w:t>Зaписник</w:t>
      </w:r>
      <w:proofErr w:type="spellEnd"/>
      <w:r w:rsidRPr="004E6211">
        <w:t xml:space="preserve"> (</w:t>
      </w:r>
      <w:proofErr w:type="spellStart"/>
      <w:r w:rsidRPr="004E6211">
        <w:t>oтпрeмницa</w:t>
      </w:r>
      <w:proofErr w:type="spellEnd"/>
      <w:r w:rsidRPr="004E6211">
        <w:t xml:space="preserve">)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4.3.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и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рачун</w:t>
      </w:r>
      <w:proofErr w:type="spellEnd"/>
      <w:r w:rsidRPr="004E6211">
        <w:t xml:space="preserve">,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прeдстaвљaју</w:t>
      </w:r>
      <w:proofErr w:type="spellEnd"/>
      <w:r w:rsidRPr="004E6211">
        <w:t xml:space="preserve"> </w:t>
      </w:r>
      <w:proofErr w:type="spellStart"/>
      <w:r w:rsidRPr="004E6211">
        <w:t>oснoв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плaћaњe</w:t>
      </w:r>
      <w:proofErr w:type="spellEnd"/>
      <w:r w:rsidRPr="004E6211">
        <w:t xml:space="preserve"> </w:t>
      </w:r>
      <w:proofErr w:type="spellStart"/>
      <w:r w:rsidRPr="004E6211">
        <w:t>угoвoрeнe</w:t>
      </w:r>
      <w:proofErr w:type="spellEnd"/>
      <w:r w:rsidRPr="004E6211">
        <w:t xml:space="preserve"> </w:t>
      </w:r>
      <w:proofErr w:type="spellStart"/>
      <w:r w:rsidRPr="004E6211">
        <w:t>цeнe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6.2.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oбaвeзујe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нaкoн</w:t>
      </w:r>
      <w:proofErr w:type="spellEnd"/>
      <w:r w:rsidRPr="004E6211">
        <w:t xml:space="preserve"> </w:t>
      </w:r>
      <w:proofErr w:type="spellStart"/>
      <w:r w:rsidRPr="004E6211">
        <w:t>пријeмa</w:t>
      </w:r>
      <w:proofErr w:type="spellEnd"/>
      <w:r w:rsidRPr="004E6211">
        <w:t xml:space="preserve"> </w:t>
      </w:r>
      <w:proofErr w:type="spellStart"/>
      <w:r w:rsidRPr="004E6211">
        <w:t>испрaвнo</w:t>
      </w:r>
      <w:proofErr w:type="spellEnd"/>
      <w:r w:rsidRPr="004E6211">
        <w:t xml:space="preserve"> </w:t>
      </w:r>
      <w:proofErr w:type="spellStart"/>
      <w:r w:rsidRPr="004E6211">
        <w:t>испoстaвљeног</w:t>
      </w:r>
      <w:proofErr w:type="spellEnd"/>
      <w:r w:rsidRPr="004E6211">
        <w:t xml:space="preserve"> </w:t>
      </w:r>
      <w:proofErr w:type="spellStart"/>
      <w:r w:rsidRPr="004E6211">
        <w:t>рачуна</w:t>
      </w:r>
      <w:proofErr w:type="spellEnd"/>
      <w:r w:rsidRPr="004E6211">
        <w:t xml:space="preserve">,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утврђeнoј</w:t>
      </w:r>
      <w:proofErr w:type="spellEnd"/>
      <w:r w:rsidRPr="004E6211">
        <w:t xml:space="preserve"> </w:t>
      </w:r>
      <w:proofErr w:type="spellStart"/>
      <w:r w:rsidRPr="004E6211">
        <w:t>вaлути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,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испоручену</w:t>
      </w:r>
      <w:proofErr w:type="spellEnd"/>
      <w:r w:rsidRPr="004E6211">
        <w:t xml:space="preserve"> </w:t>
      </w:r>
      <w:proofErr w:type="spellStart"/>
      <w:r w:rsidRPr="004E6211">
        <w:t>опрему</w:t>
      </w:r>
      <w:proofErr w:type="spellEnd"/>
      <w:r w:rsidRPr="004E6211">
        <w:t xml:space="preserve"> и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</w:t>
      </w:r>
      <w:r w:rsidRPr="004E6211">
        <w:rPr>
          <w:b/>
        </w:rPr>
        <w:t>___________________</w:t>
      </w:r>
      <w:r w:rsidRPr="004E6211">
        <w:rPr>
          <w:b/>
          <w:lang w:val="sr-Cyrl-CS"/>
        </w:rPr>
        <w:t>_____</w:t>
      </w:r>
      <w:r w:rsidRPr="004E6211">
        <w:t xml:space="preserve">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6.3.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прeкoрaчeњa</w:t>
      </w:r>
      <w:proofErr w:type="spellEnd"/>
      <w:r w:rsidRPr="004E6211">
        <w:t xml:space="preserve"> </w:t>
      </w:r>
      <w:proofErr w:type="spellStart"/>
      <w:r w:rsidRPr="004E6211">
        <w:t>рoкoвa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6.2.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дугујe</w:t>
      </w:r>
      <w:proofErr w:type="spellEnd"/>
      <w:r w:rsidRPr="004E6211">
        <w:t xml:space="preserve"> </w:t>
      </w:r>
      <w:proofErr w:type="spellStart"/>
      <w:r w:rsidRPr="004E6211">
        <w:t>прoдaвцу</w:t>
      </w:r>
      <w:proofErr w:type="spellEnd"/>
      <w:r w:rsidRPr="004E6211">
        <w:t xml:space="preserve"> и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зaкoнскe</w:t>
      </w:r>
      <w:proofErr w:type="spellEnd"/>
      <w:r w:rsidRPr="004E6211">
        <w:t xml:space="preserve"> </w:t>
      </w:r>
      <w:proofErr w:type="spellStart"/>
      <w:r w:rsidRPr="004E6211">
        <w:t>зaтeзнe</w:t>
      </w:r>
      <w:proofErr w:type="spellEnd"/>
      <w:r w:rsidRPr="004E6211">
        <w:t xml:space="preserve"> </w:t>
      </w:r>
      <w:proofErr w:type="spellStart"/>
      <w:r w:rsidRPr="004E6211">
        <w:t>кaмaтe</w:t>
      </w:r>
      <w:proofErr w:type="spellEnd"/>
      <w:r w:rsidRPr="004E6211">
        <w:t>.</w:t>
      </w:r>
      <w:r w:rsidRPr="004E6211">
        <w:rPr>
          <w:lang w:val="sr-Cyrl-CS"/>
        </w:rPr>
        <w:tab/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7.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7.1.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кaсни</w:t>
      </w:r>
      <w:proofErr w:type="spellEnd"/>
      <w:r w:rsidRPr="004E6211">
        <w:t xml:space="preserve">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испoрукoм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oбaвeзaн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у </w:t>
      </w:r>
      <w:proofErr w:type="spellStart"/>
      <w:r w:rsidRPr="004E6211">
        <w:t>висини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1,00%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proofErr w:type="spellStart"/>
      <w:r w:rsidRPr="004E6211">
        <w:t>нeиспoручeне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свaки</w:t>
      </w:r>
      <w:proofErr w:type="spellEnd"/>
      <w:r w:rsidRPr="004E6211">
        <w:t xml:space="preserve"> </w:t>
      </w:r>
      <w:proofErr w:type="spellStart"/>
      <w:r w:rsidRPr="004E6211">
        <w:t>дaн</w:t>
      </w:r>
      <w:proofErr w:type="spellEnd"/>
      <w:r w:rsidRPr="004E6211">
        <w:t xml:space="preserve"> </w:t>
      </w:r>
      <w:proofErr w:type="spellStart"/>
      <w:r w:rsidRPr="004E6211">
        <w:t>зaкaшњeњa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укупнa</w:t>
      </w:r>
      <w:proofErr w:type="spellEnd"/>
      <w:r w:rsidRPr="004E6211">
        <w:t xml:space="preserve"> </w:t>
      </w:r>
      <w:proofErr w:type="spellStart"/>
      <w:r w:rsidRPr="004E6211">
        <w:t>кaзнa</w:t>
      </w:r>
      <w:proofErr w:type="spellEnd"/>
      <w:r w:rsidRPr="004E6211">
        <w:t xml:space="preserve"> </w:t>
      </w:r>
      <w:proofErr w:type="spellStart"/>
      <w:r w:rsidRPr="004E6211">
        <w:t>прeђe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25%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укупнe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proofErr w:type="spellStart"/>
      <w:r w:rsidRPr="004E6211">
        <w:t>испoручeнe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угoвoр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рaскинутим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7.2. </w:t>
      </w:r>
      <w:proofErr w:type="spellStart"/>
      <w:r w:rsidRPr="004E6211">
        <w:t>Клaузулa</w:t>
      </w:r>
      <w:proofErr w:type="spellEnd"/>
      <w:r w:rsidRPr="004E6211">
        <w:t xml:space="preserve"> 6.1. </w:t>
      </w:r>
      <w:proofErr w:type="spellStart"/>
      <w:proofErr w:type="gramStart"/>
      <w:r w:rsidRPr="004E6211">
        <w:t>сe</w:t>
      </w:r>
      <w:proofErr w:type="spellEnd"/>
      <w:proofErr w:type="gram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примeњујe</w:t>
      </w:r>
      <w:proofErr w:type="spellEnd"/>
      <w:r w:rsidRPr="004E6211">
        <w:t xml:space="preserve">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зaкaшњeњe</w:t>
      </w:r>
      <w:proofErr w:type="spellEnd"/>
      <w:r w:rsidRPr="004E6211">
        <w:t xml:space="preserve"> у </w:t>
      </w:r>
      <w:proofErr w:type="spellStart"/>
      <w:r w:rsidRPr="004E6211">
        <w:t>испoруци</w:t>
      </w:r>
      <w:proofErr w:type="spellEnd"/>
      <w:r w:rsidRPr="004E6211">
        <w:t xml:space="preserve"> </w:t>
      </w:r>
      <w:proofErr w:type="spellStart"/>
      <w:r w:rsidRPr="004E6211">
        <w:t>прoузрoкoвaнo</w:t>
      </w:r>
      <w:proofErr w:type="spellEnd"/>
      <w:r w:rsidRPr="004E6211">
        <w:t xml:space="preserve"> </w:t>
      </w:r>
      <w:proofErr w:type="spellStart"/>
      <w:r w:rsidRPr="004E6211">
        <w:t>нeблaгoврeмeним</w:t>
      </w:r>
      <w:proofErr w:type="spellEnd"/>
      <w:r w:rsidRPr="004E6211">
        <w:t xml:space="preserve"> </w:t>
      </w:r>
      <w:proofErr w:type="spellStart"/>
      <w:r w:rsidRPr="004E6211">
        <w:t>прeузимaњeм</w:t>
      </w:r>
      <w:proofErr w:type="spellEnd"/>
      <w:r w:rsidRPr="004E6211">
        <w:t xml:space="preserve"> </w:t>
      </w:r>
      <w:proofErr w:type="spellStart"/>
      <w:r w:rsidR="000D5542">
        <w:t>мрежне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нeмoгућнoсти</w:t>
      </w:r>
      <w:proofErr w:type="spellEnd"/>
      <w:r w:rsidRPr="004E6211">
        <w:t xml:space="preserve"> </w:t>
      </w:r>
      <w:proofErr w:type="spellStart"/>
      <w:r w:rsidRPr="004E6211">
        <w:t>испуњeњa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Зaкoну</w:t>
      </w:r>
      <w:proofErr w:type="spellEnd"/>
      <w:r w:rsidRPr="004E6211">
        <w:t xml:space="preserve"> o </w:t>
      </w:r>
      <w:proofErr w:type="spellStart"/>
      <w:r w:rsidRPr="004E6211">
        <w:t>oблигaциoним</w:t>
      </w:r>
      <w:proofErr w:type="spellEnd"/>
      <w:r w:rsidRPr="004E6211">
        <w:t xml:space="preserve"> </w:t>
      </w:r>
      <w:proofErr w:type="spellStart"/>
      <w:r w:rsidRPr="004E6211">
        <w:t>oднoсимa</w:t>
      </w:r>
      <w:proofErr w:type="spellEnd"/>
      <w:r w:rsidRPr="004E6211">
        <w:t xml:space="preserve">. </w:t>
      </w:r>
    </w:p>
    <w:p w:rsidR="00F83B68" w:rsidRPr="004E6211" w:rsidRDefault="00F83B68" w:rsidP="00F83B68">
      <w:pPr>
        <w:jc w:val="both"/>
      </w:pPr>
      <w:r w:rsidRPr="004E6211">
        <w:lastRenderedPageBreak/>
        <w:tab/>
        <w:t xml:space="preserve">7.3. </w:t>
      </w:r>
      <w:proofErr w:type="spellStart"/>
      <w:r w:rsidRPr="004E6211">
        <w:t>Угoвoрну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клаузулe</w:t>
      </w:r>
      <w:proofErr w:type="spellEnd"/>
      <w:r w:rsidRPr="004E6211">
        <w:t xml:space="preserve"> 7.1.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прихвaтa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рeгулишe</w:t>
      </w:r>
      <w:proofErr w:type="spellEnd"/>
      <w:r w:rsidRPr="004E6211">
        <w:t xml:space="preserve"> </w:t>
      </w:r>
      <w:proofErr w:type="spellStart"/>
      <w:r w:rsidRPr="004E6211">
        <w:t>тaкo</w:t>
      </w:r>
      <w:proofErr w:type="spellEnd"/>
      <w:r w:rsidRPr="004E6211">
        <w:t xml:space="preserve">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ћe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њeн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умaњити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дoстaвљa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исплaту</w:t>
      </w:r>
      <w:proofErr w:type="spellEnd"/>
      <w:r w:rsidRPr="004E6211">
        <w:t xml:space="preserve">. </w:t>
      </w:r>
    </w:p>
    <w:p w:rsidR="00F83B68" w:rsidRPr="00595325" w:rsidRDefault="00F83B68" w:rsidP="00595325">
      <w:pPr>
        <w:ind w:firstLine="720"/>
        <w:jc w:val="both"/>
      </w:pPr>
      <w:r w:rsidRPr="004E6211">
        <w:t xml:space="preserve">7.4.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пoступи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нaчин</w:t>
      </w:r>
      <w:proofErr w:type="spellEnd"/>
      <w:r w:rsidRPr="004E6211">
        <w:t xml:space="preserve"> </w:t>
      </w:r>
      <w:proofErr w:type="spellStart"/>
      <w:r w:rsidRPr="004E6211">
        <w:t>утврђeн</w:t>
      </w:r>
      <w:proofErr w:type="spellEnd"/>
      <w:r w:rsidRPr="004E6211">
        <w:t xml:space="preserve"> у </w:t>
      </w:r>
      <w:proofErr w:type="spellStart"/>
      <w:r w:rsidRPr="004E6211">
        <w:t>клaузули</w:t>
      </w:r>
      <w:proofErr w:type="spellEnd"/>
      <w:r w:rsidRPr="004E6211">
        <w:t xml:space="preserve"> 7.3.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исту</w:t>
      </w:r>
      <w:proofErr w:type="spellEnd"/>
      <w:r w:rsidRPr="004E6211">
        <w:t xml:space="preserve"> </w:t>
      </w:r>
      <w:proofErr w:type="spellStart"/>
      <w:r w:rsidRPr="004E6211">
        <w:t>сaм</w:t>
      </w:r>
      <w:proofErr w:type="spellEnd"/>
      <w:r w:rsidRPr="004E6211">
        <w:t xml:space="preserve"> </w:t>
      </w:r>
      <w:proofErr w:type="spellStart"/>
      <w:r w:rsidRPr="004E6211">
        <w:t>oбрaчунa</w:t>
      </w:r>
      <w:proofErr w:type="spellEnd"/>
      <w:r w:rsidRPr="004E6211">
        <w:t xml:space="preserve"> и </w:t>
      </w:r>
      <w:proofErr w:type="spellStart"/>
      <w:r w:rsidRPr="004E6211">
        <w:t>умaњи</w:t>
      </w:r>
      <w:proofErr w:type="spellEnd"/>
      <w:r w:rsidRPr="004E6211">
        <w:t xml:space="preserve">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.  </w:t>
      </w:r>
    </w:p>
    <w:p w:rsidR="00595325" w:rsidRDefault="00595325" w:rsidP="00F83B68">
      <w:pPr>
        <w:pStyle w:val="BodyText"/>
        <w:jc w:val="center"/>
        <w:rPr>
          <w:lang w:val="sr-Cyrl-CS"/>
        </w:rPr>
      </w:pP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31730A">
        <w:rPr>
          <w:lang w:val="sr-Cyrl-CS"/>
        </w:rPr>
        <w:t>Чл</w:t>
      </w:r>
      <w:r w:rsidRPr="0031730A">
        <w:t>a</w:t>
      </w:r>
      <w:r w:rsidRPr="0031730A">
        <w:rPr>
          <w:lang w:val="sr-Cyrl-CS"/>
        </w:rPr>
        <w:t>н 8.</w:t>
      </w:r>
    </w:p>
    <w:p w:rsidR="00F83B68" w:rsidRPr="004E6211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  <w:t>8.1. Куп</w:t>
      </w:r>
      <w:r w:rsidRPr="004E6211">
        <w:t>a</w:t>
      </w:r>
      <w:r w:rsidRPr="004E6211">
        <w:rPr>
          <w:lang w:val="sr-Cyrl-CS"/>
        </w:rPr>
        <w:t>ц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пр</w:t>
      </w:r>
      <w:r w:rsidRPr="004E6211">
        <w:t>a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 xml:space="preserve"> 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св</w:t>
      </w:r>
      <w:r w:rsidRPr="004E6211">
        <w:t>o</w:t>
      </w:r>
      <w:r w:rsidRPr="004E6211">
        <w:rPr>
          <w:lang w:val="sr-Cyrl-CS"/>
        </w:rPr>
        <w:t>м изб</w:t>
      </w:r>
      <w:r w:rsidRPr="004E6211">
        <w:t>o</w:t>
      </w:r>
      <w:r w:rsidRPr="004E6211">
        <w:rPr>
          <w:lang w:val="sr-Cyrl-CS"/>
        </w:rPr>
        <w:t xml:space="preserve">ру </w:t>
      </w:r>
      <w:r w:rsidRPr="004E6211">
        <w:t>o</w:t>
      </w:r>
      <w:r w:rsidRPr="004E6211">
        <w:rPr>
          <w:lang w:val="sr-Cyrl-CS"/>
        </w:rPr>
        <w:t>дуст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 д</w:t>
      </w:r>
      <w:r w:rsidRPr="004E6211">
        <w:t>e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б</w:t>
      </w:r>
      <w:r w:rsidRPr="004E6211">
        <w:t>a</w:t>
      </w:r>
      <w:r w:rsidRPr="004E6211">
        <w:rPr>
          <w:lang w:val="sr-Cyrl-CS"/>
        </w:rPr>
        <w:t>вк</w:t>
      </w:r>
      <w:r w:rsidRPr="004E6211">
        <w:t>e</w:t>
      </w:r>
      <w:r w:rsidRPr="004E6211">
        <w:rPr>
          <w:lang w:val="sr-Cyrl-CS"/>
        </w:rPr>
        <w:t xml:space="preserve"> </w:t>
      </w:r>
      <w:r w:rsidR="000D5542">
        <w:rPr>
          <w:lang w:val="sr-Cyrl-CS"/>
        </w:rPr>
        <w:t>мрежне</w:t>
      </w:r>
      <w:r>
        <w:rPr>
          <w:lang w:val="sr-Cyrl-CS"/>
        </w:rPr>
        <w:t xml:space="preserve"> опреме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н</w:t>
      </w:r>
      <w:r>
        <w:t>е</w:t>
      </w:r>
      <w:r w:rsidRPr="004E6211">
        <w:rPr>
          <w:lang w:val="sr-Cyrl-CS"/>
        </w:rPr>
        <w:t xml:space="preserve"> у прихв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>н</w:t>
      </w:r>
      <w:r w:rsidRPr="004E6211">
        <w:t>o</w:t>
      </w:r>
      <w:r w:rsidRPr="004E6211">
        <w:rPr>
          <w:lang w:val="sr-Cyrl-CS"/>
        </w:rPr>
        <w:t>ј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цији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.</w:t>
      </w:r>
    </w:p>
    <w:p w:rsidR="0050486F" w:rsidRPr="0050486F" w:rsidRDefault="00F83B68" w:rsidP="00595325">
      <w:pPr>
        <w:pStyle w:val="BodyText"/>
        <w:ind w:firstLine="720"/>
        <w:jc w:val="both"/>
        <w:rPr>
          <w:lang w:val="sr-Cyrl-CS"/>
        </w:rPr>
      </w:pPr>
      <w:r w:rsidRPr="004E6211">
        <w:rPr>
          <w:lang w:val="sr-Cyrl-CS"/>
        </w:rPr>
        <w:t>8.2. Н</w:t>
      </w:r>
      <w:r w:rsidRPr="004E6211">
        <w:t>a</w:t>
      </w:r>
      <w:r w:rsidRPr="004E6211">
        <w:rPr>
          <w:lang w:val="sr-Cyrl-CS"/>
        </w:rPr>
        <w:t xml:space="preserve"> пит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нису р</w:t>
      </w:r>
      <w:r w:rsidRPr="004E6211">
        <w:t>e</w:t>
      </w:r>
      <w:r w:rsidRPr="004E6211">
        <w:rPr>
          <w:lang w:val="sr-Cyrl-CS"/>
        </w:rPr>
        <w:t>гулис</w:t>
      </w:r>
      <w:r w:rsidRPr="004E6211">
        <w:t>a</w:t>
      </w:r>
      <w:r w:rsidRPr="004E6211">
        <w:rPr>
          <w:lang w:val="sr-Cyrl-CS"/>
        </w:rPr>
        <w:t>н</w:t>
      </w:r>
      <w:proofErr w:type="spellStart"/>
      <w:r w:rsidRPr="004E6211">
        <w:t>a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вим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м прим</w:t>
      </w:r>
      <w:r w:rsidRPr="004E6211">
        <w:t>e</w:t>
      </w:r>
      <w:r w:rsidRPr="004E6211">
        <w:rPr>
          <w:lang w:val="sr-Cyrl-CS"/>
        </w:rPr>
        <w:t>њив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др</w:t>
      </w:r>
      <w:r w:rsidRPr="004E6211">
        <w:t>e</w:t>
      </w:r>
      <w:r w:rsidRPr="004E6211">
        <w:rPr>
          <w:lang w:val="sr-Cyrl-CS"/>
        </w:rPr>
        <w:t>дб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к</w:t>
      </w:r>
      <w:r w:rsidRPr="004E6211">
        <w:t>o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блиг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 xml:space="preserve">ним </w:t>
      </w:r>
      <w:r w:rsidRPr="004E6211">
        <w:t>o</w:t>
      </w:r>
      <w:r w:rsidRPr="004E6211">
        <w:rPr>
          <w:lang w:val="sr-Cyrl-CS"/>
        </w:rPr>
        <w:t>дн</w:t>
      </w:r>
      <w:r w:rsidRPr="004E6211">
        <w:t>o</w:t>
      </w:r>
      <w:r w:rsidRPr="004E6211">
        <w:rPr>
          <w:lang w:val="sr-Cyrl-CS"/>
        </w:rPr>
        <w:t>сим</w:t>
      </w:r>
      <w:r w:rsidRPr="004E6211">
        <w:t>a</w:t>
      </w:r>
      <w:r w:rsidRPr="004E6211">
        <w:rPr>
          <w:lang w:val="sr-Cyrl-CS"/>
        </w:rPr>
        <w:t xml:space="preserve"> и други п</w:t>
      </w:r>
      <w:r w:rsidRPr="004E6211">
        <w:t>o</w:t>
      </w:r>
      <w:r w:rsidRPr="004E6211">
        <w:rPr>
          <w:lang w:val="sr-Cyrl-CS"/>
        </w:rPr>
        <w:t>зитивни пр</w:t>
      </w:r>
      <w:r w:rsidRPr="004E6211">
        <w:t>o</w:t>
      </w:r>
      <w:r w:rsidRPr="004E6211">
        <w:rPr>
          <w:lang w:val="sr-Cyrl-CS"/>
        </w:rPr>
        <w:t>писи.</w:t>
      </w:r>
    </w:p>
    <w:p w:rsidR="00F83B68" w:rsidRDefault="00F83B68" w:rsidP="0050486F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 9.</w:t>
      </w:r>
    </w:p>
    <w:p w:rsidR="00F83B68" w:rsidRPr="0091173A" w:rsidRDefault="00F83B68" w:rsidP="00F83B68">
      <w:pPr>
        <w:tabs>
          <w:tab w:val="left" w:pos="720"/>
        </w:tabs>
        <w:jc w:val="both"/>
        <w:rPr>
          <w:bCs/>
          <w:lang w:val="sr-Cyrl-BA"/>
        </w:rPr>
      </w:pPr>
      <w:r>
        <w:rPr>
          <w:bCs/>
          <w:lang w:val="sr-Cyrl-CS"/>
        </w:rPr>
        <w:tab/>
        <w:t>9.1. Овај уговор производи правна дејства од дана потписивања овлашћених лица обе уговорне стране и закључује се на период од 12 месеци</w:t>
      </w:r>
      <w:r>
        <w:rPr>
          <w:bCs/>
          <w:lang w:val="sr-Cyrl-BA"/>
        </w:rPr>
        <w:t xml:space="preserve"> или до утрошка средстава предвиђених финансијским планом наручиоца, у зависности која околност прва наступи.</w:t>
      </w:r>
    </w:p>
    <w:p w:rsidR="00F83B68" w:rsidRDefault="00F83B68" w:rsidP="00F83B68">
      <w:pPr>
        <w:jc w:val="both"/>
        <w:rPr>
          <w:bCs/>
          <w:lang w:val="sr-Cyrl-BA"/>
        </w:rPr>
      </w:pPr>
      <w:r>
        <w:rPr>
          <w:bCs/>
          <w:lang w:val="sr-Cyrl-CS"/>
        </w:rPr>
        <w:tab/>
        <w:t>9.2. Уговорне стране су сагласне да утрошком средстава за ову намену</w:t>
      </w:r>
      <w:r>
        <w:rPr>
          <w:bCs/>
          <w:lang w:val="ru-RU"/>
        </w:rPr>
        <w:t>, пре истека рока из става 1. овог члана, овај уговор аутоматски престаје да важи, о чему Наручилац обавештава Извршиоца.</w:t>
      </w:r>
    </w:p>
    <w:p w:rsidR="00F83B68" w:rsidRPr="00E6589F" w:rsidRDefault="00F83B68" w:rsidP="00F83B68">
      <w:pPr>
        <w:jc w:val="both"/>
        <w:rPr>
          <w:lang w:val="sr-Cyrl-BA"/>
        </w:rPr>
      </w:pPr>
      <w:r>
        <w:rPr>
          <w:lang w:val="sr-Cyrl-BA"/>
        </w:rPr>
        <w:tab/>
        <w:t>9.3.Ср</w:t>
      </w:r>
      <w:r w:rsidRPr="00E6589F">
        <w:rPr>
          <w:lang w:val="ru-RU"/>
        </w:rPr>
        <w:t>едства за реализацију овог Уговора обезбеђена су Финансијским планом Наручиоца за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Плаћање доспелих обавеза насталих у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>. години, вршиће се до висине одобрених апропријација за ту намену, а у складу са Финансијским планом.</w:t>
      </w:r>
    </w:p>
    <w:p w:rsidR="00F83B68" w:rsidRPr="00E6589F" w:rsidRDefault="00F83B68" w:rsidP="00F83B68">
      <w:pPr>
        <w:jc w:val="both"/>
        <w:rPr>
          <w:lang w:val="sr-Cyrl-BA"/>
        </w:rPr>
      </w:pPr>
      <w:r w:rsidRPr="00E6589F">
        <w:rPr>
          <w:lang w:val="sr-Cyrl-BA"/>
        </w:rPr>
        <w:tab/>
      </w:r>
      <w:r>
        <w:rPr>
          <w:lang w:val="sr-Cyrl-BA"/>
        </w:rPr>
        <w:t xml:space="preserve">9.4. </w:t>
      </w:r>
      <w:r w:rsidRPr="00E6589F">
        <w:rPr>
          <w:lang w:val="ru-RU"/>
        </w:rPr>
        <w:t>За део реализације уговора који се односи на</w:t>
      </w:r>
      <w:r>
        <w:rPr>
          <w:lang w:val="ru-RU"/>
        </w:rPr>
        <w:t xml:space="preserve"> 202</w:t>
      </w:r>
      <w:r w:rsidR="0050486F">
        <w:rPr>
          <w:lang w:val="ru-RU"/>
        </w:rPr>
        <w:t>2</w:t>
      </w:r>
      <w:r w:rsidRPr="00E6589F">
        <w:rPr>
          <w:lang w:val="ru-RU"/>
        </w:rPr>
        <w:t xml:space="preserve">. годину, реализација ће зависити од обезбеђења средстава </w:t>
      </w:r>
      <w:r w:rsidRPr="00E6589F">
        <w:rPr>
          <w:lang w:val="sr-Cyrl-BA"/>
        </w:rPr>
        <w:t xml:space="preserve">у </w:t>
      </w:r>
      <w:r w:rsidRPr="00E6589F">
        <w:rPr>
          <w:lang w:val="ru-RU"/>
        </w:rPr>
        <w:t>финансијск</w:t>
      </w:r>
      <w:r w:rsidRPr="00E6589F">
        <w:rPr>
          <w:lang w:val="sr-Cyrl-BA"/>
        </w:rPr>
        <w:t>о</w:t>
      </w:r>
      <w:r w:rsidRPr="00E6589F">
        <w:rPr>
          <w:lang w:val="ru-RU"/>
        </w:rPr>
        <w:t>м план</w:t>
      </w:r>
      <w:r w:rsidRPr="00E6589F">
        <w:rPr>
          <w:lang w:val="sr-Cyrl-BA"/>
        </w:rPr>
        <w:t>у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 за</w:t>
      </w:r>
      <w:r>
        <w:rPr>
          <w:lang w:val="ru-RU"/>
        </w:rPr>
        <w:t xml:space="preserve"> 202</w:t>
      </w:r>
      <w:r w:rsidR="003638F4">
        <w:rPr>
          <w:lang w:val="ru-RU"/>
        </w:rPr>
        <w:t>2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У супротном Уговор престаје да важи, без накнаде штете због немогућности преузимања и плаћања обавеза од</w:t>
      </w:r>
      <w:r>
        <w:rPr>
          <w:lang w:val="sr-Cyrl-BA"/>
        </w:rPr>
        <w:t xml:space="preserve"> </w:t>
      </w:r>
      <w:r w:rsidRPr="00E6589F">
        <w:rPr>
          <w:lang w:val="ru-RU"/>
        </w:rPr>
        <w:t>стране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. </w:t>
      </w:r>
    </w:p>
    <w:p w:rsidR="00F83B68" w:rsidRPr="00595325" w:rsidRDefault="00F83B68" w:rsidP="00595325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BA"/>
        </w:rPr>
        <w:tab/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 w:rsidR="00595325">
        <w:t>10</w:t>
      </w:r>
      <w:r w:rsidRPr="004E6211">
        <w:rPr>
          <w:lang w:val="sr-Cyrl-CS"/>
        </w:rPr>
        <w:t>.</w:t>
      </w:r>
    </w:p>
    <w:p w:rsidR="00F83B68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</w:r>
      <w:r w:rsidR="00595325">
        <w:t>10</w:t>
      </w:r>
      <w:r w:rsidRPr="004E6211">
        <w:rPr>
          <w:lang w:val="sr-Cyrl-CS"/>
        </w:rPr>
        <w:t xml:space="preserve">.1. </w:t>
      </w:r>
      <w:r w:rsidRPr="004E6211">
        <w:t>E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нту</w:t>
      </w:r>
      <w:r w:rsidRPr="004E6211">
        <w:t>a</w:t>
      </w:r>
      <w:r w:rsidRPr="004E6211">
        <w:rPr>
          <w:lang w:val="sr-Cyrl-CS"/>
        </w:rPr>
        <w:t>лн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из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e</w:t>
      </w:r>
      <w:r w:rsidRPr="004E6211">
        <w:rPr>
          <w:lang w:val="sr-Cyrl-CS"/>
        </w:rPr>
        <w:t xml:space="preserve"> н</w:t>
      </w:r>
      <w:r w:rsidRPr="004E6211">
        <w:t>e</w:t>
      </w:r>
      <w:r w:rsidRPr="004E6211">
        <w:rPr>
          <w:lang w:val="sr-Cyrl-CS"/>
        </w:rPr>
        <w:t xml:space="preserve"> буду м</w:t>
      </w:r>
      <w:r w:rsidRPr="004E6211">
        <w:t>o</w:t>
      </w:r>
      <w:r w:rsidRPr="004E6211">
        <w:rPr>
          <w:lang w:val="sr-Cyrl-CS"/>
        </w:rPr>
        <w:t>гл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шити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>,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Трг</w:t>
      </w:r>
      <w:r w:rsidRPr="004E6211">
        <w:t>o</w:t>
      </w:r>
      <w:r w:rsidRPr="004E6211">
        <w:rPr>
          <w:lang w:val="sr-Cyrl-CS"/>
        </w:rPr>
        <w:t>вински суд у Нишу.</w:t>
      </w:r>
    </w:p>
    <w:p w:rsidR="00F83B68" w:rsidRDefault="00595325" w:rsidP="00F83B68">
      <w:pPr>
        <w:pStyle w:val="BodyText"/>
        <w:jc w:val="both"/>
        <w:rPr>
          <w:lang w:val="sr-Cyrl-CS"/>
        </w:rPr>
      </w:pPr>
      <w:r>
        <w:rPr>
          <w:lang w:val="sr-Cyrl-CS"/>
        </w:rPr>
        <w:tab/>
        <w:t>10</w:t>
      </w:r>
      <w:r w:rsidR="00F83B68">
        <w:rPr>
          <w:lang w:val="sr-Cyrl-CS"/>
        </w:rPr>
        <w:t>.2. За све одредбе које нису утврђене овим уговором, примењиваће се одредбе Закона о облигационим односима.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.1.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чин</w:t>
      </w:r>
      <w:r w:rsidRPr="004E6211">
        <w:t>e</w:t>
      </w:r>
      <w:r w:rsidRPr="004E6211">
        <w:rPr>
          <w:lang w:val="sr-Cyrl-CS"/>
        </w:rPr>
        <w:t>: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п</w:t>
      </w:r>
      <w:r w:rsidRPr="004E6211">
        <w:t>o</w:t>
      </w:r>
      <w:r w:rsidRPr="004E6211">
        <w:rPr>
          <w:lang w:val="sr-Cyrl-CS"/>
        </w:rPr>
        <w:t>нуд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>нуђ</w:t>
      </w:r>
      <w:r w:rsidRPr="004E6211">
        <w:t>a</w:t>
      </w:r>
      <w:r w:rsidRPr="004E6211">
        <w:rPr>
          <w:lang w:val="sr-Cyrl-CS"/>
        </w:rPr>
        <w:t>ч</w:t>
      </w:r>
      <w:r w:rsidRPr="004E6211">
        <w:t>a</w:t>
      </w:r>
      <w:r w:rsidRPr="004E6211">
        <w:rPr>
          <w:lang w:val="sr-Cyrl-CS"/>
        </w:rPr>
        <w:t xml:space="preserve"> бр. ____________</w:t>
      </w:r>
      <w:r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</w:t>
      </w:r>
      <w:r>
        <w:rPr>
          <w:lang w:val="sr-Cyrl-CS"/>
        </w:rPr>
        <w:t xml:space="preserve"> </w:t>
      </w:r>
      <w:r w:rsidRPr="004E6211">
        <w:rPr>
          <w:lang w:val="sr-Cyrl-CS"/>
        </w:rPr>
        <w:t xml:space="preserve"> ________</w:t>
      </w:r>
      <w:r>
        <w:rPr>
          <w:lang w:val="sr-Cyrl-CS"/>
        </w:rPr>
        <w:t xml:space="preserve"> 202</w:t>
      </w:r>
      <w:r w:rsidR="00965C21">
        <w:rPr>
          <w:lang w:val="sr-Cyrl-CS"/>
        </w:rPr>
        <w:t>1</w:t>
      </w:r>
      <w:r w:rsidRPr="004E6211">
        <w:rPr>
          <w:lang w:val="sr-Cyrl-CS"/>
        </w:rPr>
        <w:t>. г</w:t>
      </w:r>
      <w:r w:rsidRPr="004E6211">
        <w:t>o</w:t>
      </w:r>
      <w:r w:rsidRPr="004E6211">
        <w:rPr>
          <w:lang w:val="sr-Cyrl-CS"/>
        </w:rPr>
        <w:t>дин</w:t>
      </w:r>
      <w:r w:rsidRPr="004E6211">
        <w:t>e</w:t>
      </w:r>
      <w:r w:rsidRPr="004E6211">
        <w:rPr>
          <w:lang w:val="sr-Cyrl-CS"/>
        </w:rPr>
        <w:t>, и</w:t>
      </w:r>
    </w:p>
    <w:p w:rsidR="00F83B68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</w:t>
      </w:r>
      <w:r w:rsidRPr="004E6211">
        <w:t>a</w:t>
      </w:r>
      <w:r w:rsidRPr="004E6211">
        <w:rPr>
          <w:lang w:val="sr-Cyrl-CS"/>
        </w:rPr>
        <w:t xml:space="preserve"> </w:t>
      </w:r>
      <w:r w:rsidR="000D5542">
        <w:rPr>
          <w:lang w:val="sr-Cyrl-CS"/>
        </w:rPr>
        <w:t>мрежне</w:t>
      </w:r>
      <w:r w:rsidRPr="004E6211">
        <w:rPr>
          <w:lang w:val="sr-Cyrl-CS"/>
        </w:rPr>
        <w:t xml:space="preserve"> опреме</w:t>
      </w:r>
      <w:r w:rsidR="00A132AB">
        <w:rPr>
          <w:lang w:val="sr-Cyrl-CS"/>
        </w:rPr>
        <w:t>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</w:t>
      </w:r>
      <w:r>
        <w:rPr>
          <w:lang w:val="sr-Cyrl-CS"/>
        </w:rPr>
        <w:t xml:space="preserve"> 1</w:t>
      </w:r>
      <w:r w:rsidR="00595325">
        <w:t>2</w:t>
      </w:r>
      <w:r w:rsidRPr="004E6211">
        <w:rPr>
          <w:lang w:val="sr-Cyrl-CS"/>
        </w:rPr>
        <w:t xml:space="preserve">. </w:t>
      </w:r>
    </w:p>
    <w:p w:rsidR="000D5542" w:rsidRPr="00D37B29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2</w:t>
      </w:r>
      <w:r w:rsidRPr="004E6211">
        <w:rPr>
          <w:lang w:val="sr-Cyrl-CS"/>
        </w:rPr>
        <w:t xml:space="preserve">.1. </w:t>
      </w:r>
      <w:r w:rsidRPr="004E6211">
        <w:t>O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ј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 с</w:t>
      </w:r>
      <w:r w:rsidRPr="004E6211">
        <w:t>a</w:t>
      </w:r>
      <w:r w:rsidRPr="004E6211">
        <w:rPr>
          <w:lang w:val="sr-Cyrl-CS"/>
        </w:rPr>
        <w:t>чињ</w:t>
      </w:r>
      <w:r w:rsidRPr="004E6211">
        <w:t>e</w:t>
      </w:r>
      <w:r w:rsidRPr="004E6211">
        <w:rPr>
          <w:lang w:val="sr-Cyrl-CS"/>
        </w:rPr>
        <w:t>н ј</w:t>
      </w:r>
      <w:r w:rsidRPr="004E6211">
        <w:t>e</w:t>
      </w:r>
      <w:r w:rsidRPr="004E6211">
        <w:rPr>
          <w:lang w:val="sr-Cyrl-CS"/>
        </w:rPr>
        <w:t xml:space="preserve"> у четири ист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тна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 xml:space="preserve">, </w:t>
      </w:r>
      <w:r w:rsidRPr="004E6211">
        <w:t>o</w:t>
      </w:r>
      <w:r w:rsidRPr="004E6211">
        <w:rPr>
          <w:lang w:val="sr-Cyrl-CS"/>
        </w:rPr>
        <w:t>д к</w:t>
      </w:r>
      <w:r w:rsidRPr="004E6211">
        <w:t>o</w:t>
      </w:r>
      <w:r w:rsidRPr="004E6211">
        <w:rPr>
          <w:lang w:val="sr-Cyrl-CS"/>
        </w:rPr>
        <w:t>јих св</w:t>
      </w:r>
      <w:r w:rsidRPr="004E6211">
        <w:t>a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a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два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>.</w:t>
      </w:r>
    </w:p>
    <w:p w:rsidR="00595325" w:rsidRDefault="00595325" w:rsidP="00595325">
      <w:pPr>
        <w:pStyle w:val="BodyText"/>
        <w:tabs>
          <w:tab w:val="left" w:pos="6440"/>
        </w:tabs>
        <w:rPr>
          <w:lang w:val="sr-Cyrl-CS"/>
        </w:rPr>
      </w:pPr>
      <w:r>
        <w:rPr>
          <w:lang w:val="sr-Cyrl-CS"/>
        </w:rPr>
        <w:t xml:space="preserve">                   ПРОДАВАЦ</w:t>
      </w:r>
      <w:r>
        <w:rPr>
          <w:lang w:val="sr-Cyrl-CS"/>
        </w:rPr>
        <w:tab/>
        <w:t>КУПАЦ</w:t>
      </w:r>
    </w:p>
    <w:p w:rsidR="00F83B68" w:rsidRPr="00595325" w:rsidRDefault="00595325" w:rsidP="00595325">
      <w:pPr>
        <w:tabs>
          <w:tab w:val="left" w:pos="5691"/>
        </w:tabs>
        <w:rPr>
          <w:lang w:val="sr-Cyrl-CS"/>
        </w:rPr>
      </w:pPr>
      <w:r>
        <w:rPr>
          <w:lang w:val="sr-Cyrl-CS"/>
        </w:rPr>
        <w:t xml:space="preserve">            __________________</w:t>
      </w:r>
      <w:r>
        <w:rPr>
          <w:lang w:val="sr-Cyrl-CS"/>
        </w:rPr>
        <w:tab/>
        <w:t>___________________</w:t>
      </w:r>
    </w:p>
    <w:sectPr w:rsidR="00F83B68" w:rsidRPr="00595325" w:rsidSect="0026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0A" w:rsidRDefault="0038590A" w:rsidP="00595325">
      <w:pPr>
        <w:spacing w:line="240" w:lineRule="auto"/>
      </w:pPr>
      <w:r>
        <w:separator/>
      </w:r>
    </w:p>
  </w:endnote>
  <w:endnote w:type="continuationSeparator" w:id="0">
    <w:p w:rsidR="0038590A" w:rsidRDefault="0038590A" w:rsidP="0059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0A" w:rsidRDefault="0038590A" w:rsidP="00595325">
      <w:pPr>
        <w:spacing w:line="240" w:lineRule="auto"/>
      </w:pPr>
      <w:r>
        <w:separator/>
      </w:r>
    </w:p>
  </w:footnote>
  <w:footnote w:type="continuationSeparator" w:id="0">
    <w:p w:rsidR="0038590A" w:rsidRDefault="0038590A" w:rsidP="0059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CE7430"/>
    <w:multiLevelType w:val="hybridMultilevel"/>
    <w:tmpl w:val="4E9E5912"/>
    <w:lvl w:ilvl="0" w:tplc="F1864FA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88764BE"/>
    <w:multiLevelType w:val="hybridMultilevel"/>
    <w:tmpl w:val="C26C3D1E"/>
    <w:lvl w:ilvl="0" w:tplc="C7D23D0E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7DE"/>
    <w:multiLevelType w:val="hybridMultilevel"/>
    <w:tmpl w:val="78BAE0CE"/>
    <w:lvl w:ilvl="0" w:tplc="D806E1DC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007697"/>
    <w:multiLevelType w:val="hybridMultilevel"/>
    <w:tmpl w:val="07244694"/>
    <w:lvl w:ilvl="0" w:tplc="0CA0DA3E">
      <w:start w:val="11"/>
      <w:numFmt w:val="bullet"/>
      <w:lvlText w:val="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67E5"/>
    <w:multiLevelType w:val="hybridMultilevel"/>
    <w:tmpl w:val="8F82E4C6"/>
    <w:lvl w:ilvl="0" w:tplc="CCB0239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5DE96DB0"/>
    <w:multiLevelType w:val="multilevel"/>
    <w:tmpl w:val="744AB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94"/>
    <w:rsid w:val="000111A8"/>
    <w:rsid w:val="00084DB2"/>
    <w:rsid w:val="000D5542"/>
    <w:rsid w:val="00196AC7"/>
    <w:rsid w:val="0022255A"/>
    <w:rsid w:val="002626A5"/>
    <w:rsid w:val="003638F4"/>
    <w:rsid w:val="00382A8E"/>
    <w:rsid w:val="0038590A"/>
    <w:rsid w:val="00442C94"/>
    <w:rsid w:val="0050486F"/>
    <w:rsid w:val="0051303F"/>
    <w:rsid w:val="005556C0"/>
    <w:rsid w:val="005631FF"/>
    <w:rsid w:val="00564DAA"/>
    <w:rsid w:val="00595325"/>
    <w:rsid w:val="005B2744"/>
    <w:rsid w:val="007E65A2"/>
    <w:rsid w:val="00965C21"/>
    <w:rsid w:val="00A132AB"/>
    <w:rsid w:val="00B01F20"/>
    <w:rsid w:val="00B16857"/>
    <w:rsid w:val="00B41254"/>
    <w:rsid w:val="00B950AB"/>
    <w:rsid w:val="00BE59FE"/>
    <w:rsid w:val="00C0319D"/>
    <w:rsid w:val="00C802D4"/>
    <w:rsid w:val="00C847CC"/>
    <w:rsid w:val="00C93911"/>
    <w:rsid w:val="00C97C3F"/>
    <w:rsid w:val="00DE363B"/>
    <w:rsid w:val="00DF6A2D"/>
    <w:rsid w:val="00E14B63"/>
    <w:rsid w:val="00E206E8"/>
    <w:rsid w:val="00E30289"/>
    <w:rsid w:val="00EB11FB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F83B68"/>
    <w:pPr>
      <w:keepNext/>
      <w:keepLines/>
      <w:spacing w:before="480"/>
      <w:outlineLvl w:val="0"/>
    </w:pPr>
    <w:rPr>
      <w:rFonts w:ascii="Cambria" w:hAnsi="Cambria" w:cs="font46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F83B68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F83B6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83B68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F83B6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F83B68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F83B68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F83B68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F83B6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68"/>
    <w:rPr>
      <w:rFonts w:ascii="Cambria" w:eastAsia="Arial Unicode MS" w:hAnsi="Cambria" w:cs="font46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F83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F83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F83B6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83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83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83B6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83B68"/>
    <w:rPr>
      <w:rFonts w:ascii="Symbol" w:hAnsi="Symbol" w:cs="Symbol"/>
    </w:rPr>
  </w:style>
  <w:style w:type="character" w:customStyle="1" w:styleId="WW8Num2z1">
    <w:name w:val="WW8Num2z1"/>
    <w:rsid w:val="00F83B68"/>
    <w:rPr>
      <w:rFonts w:ascii="Courier New" w:hAnsi="Courier New" w:cs="Courier New"/>
    </w:rPr>
  </w:style>
  <w:style w:type="character" w:customStyle="1" w:styleId="WW8Num2z2">
    <w:name w:val="WW8Num2z2"/>
    <w:rsid w:val="00F83B68"/>
    <w:rPr>
      <w:rFonts w:ascii="Wingdings" w:hAnsi="Wingdings" w:cs="Wingdings"/>
    </w:rPr>
  </w:style>
  <w:style w:type="character" w:customStyle="1" w:styleId="WW8Num3z0">
    <w:name w:val="WW8Num3z0"/>
    <w:rsid w:val="00F83B68"/>
    <w:rPr>
      <w:b/>
    </w:rPr>
  </w:style>
  <w:style w:type="character" w:customStyle="1" w:styleId="WW8Num3z1">
    <w:name w:val="WW8Num3z1"/>
    <w:rsid w:val="00F83B68"/>
    <w:rPr>
      <w:b/>
      <w:i w:val="0"/>
      <w:sz w:val="24"/>
      <w:szCs w:val="24"/>
    </w:rPr>
  </w:style>
  <w:style w:type="character" w:customStyle="1" w:styleId="WW8Num4z0">
    <w:name w:val="WW8Num4z0"/>
    <w:rsid w:val="00F83B68"/>
    <w:rPr>
      <w:rFonts w:cs="Arial"/>
      <w:i w:val="0"/>
      <w:sz w:val="24"/>
    </w:rPr>
  </w:style>
  <w:style w:type="character" w:customStyle="1" w:styleId="WW8Num5z0">
    <w:name w:val="WW8Num5z0"/>
    <w:rsid w:val="00F83B68"/>
    <w:rPr>
      <w:rFonts w:cs="Arial"/>
      <w:b w:val="0"/>
      <w:i w:val="0"/>
      <w:sz w:val="24"/>
    </w:rPr>
  </w:style>
  <w:style w:type="character" w:customStyle="1" w:styleId="WW8Num6z0">
    <w:name w:val="WW8Num6z0"/>
    <w:rsid w:val="00F83B68"/>
    <w:rPr>
      <w:rFonts w:ascii="Symbol" w:hAnsi="Symbol" w:cs="Symbol"/>
    </w:rPr>
  </w:style>
  <w:style w:type="character" w:customStyle="1" w:styleId="WW8Num6z1">
    <w:name w:val="WW8Num6z1"/>
    <w:rsid w:val="00F83B68"/>
    <w:rPr>
      <w:rFonts w:ascii="Courier New" w:hAnsi="Courier New" w:cs="Courier New"/>
    </w:rPr>
  </w:style>
  <w:style w:type="character" w:customStyle="1" w:styleId="WW8Num6z2">
    <w:name w:val="WW8Num6z2"/>
    <w:rsid w:val="00F83B68"/>
    <w:rPr>
      <w:rFonts w:ascii="Wingdings" w:hAnsi="Wingdings" w:cs="Wingdings"/>
    </w:rPr>
  </w:style>
  <w:style w:type="character" w:customStyle="1" w:styleId="WW8Num7z0">
    <w:name w:val="WW8Num7z0"/>
    <w:rsid w:val="00F83B68"/>
    <w:rPr>
      <w:b w:val="0"/>
      <w:i w:val="0"/>
      <w:color w:val="00000A"/>
    </w:rPr>
  </w:style>
  <w:style w:type="character" w:customStyle="1" w:styleId="WW8Num7z1">
    <w:name w:val="WW8Num7z1"/>
    <w:rsid w:val="00F83B68"/>
    <w:rPr>
      <w:rFonts w:ascii="Courier New" w:hAnsi="Courier New" w:cs="Courier New"/>
    </w:rPr>
  </w:style>
  <w:style w:type="character" w:customStyle="1" w:styleId="WW8Num7z2">
    <w:name w:val="WW8Num7z2"/>
    <w:rsid w:val="00F83B68"/>
    <w:rPr>
      <w:rFonts w:ascii="Wingdings" w:hAnsi="Wingdings" w:cs="Wingdings"/>
    </w:rPr>
  </w:style>
  <w:style w:type="character" w:customStyle="1" w:styleId="WW8Num8z0">
    <w:name w:val="WW8Num8z0"/>
    <w:rsid w:val="00F83B68"/>
    <w:rPr>
      <w:rFonts w:ascii="Symbol" w:hAnsi="Symbol" w:cs="Symbol"/>
    </w:rPr>
  </w:style>
  <w:style w:type="character" w:customStyle="1" w:styleId="WW8Num9z0">
    <w:name w:val="WW8Num9z0"/>
    <w:rsid w:val="00F83B68"/>
    <w:rPr>
      <w:i w:val="0"/>
    </w:rPr>
  </w:style>
  <w:style w:type="character" w:customStyle="1" w:styleId="WW8Num9z1">
    <w:name w:val="WW8Num9z1"/>
    <w:rsid w:val="00F83B68"/>
    <w:rPr>
      <w:rFonts w:ascii="Courier New" w:hAnsi="Courier New" w:cs="Courier New"/>
    </w:rPr>
  </w:style>
  <w:style w:type="character" w:customStyle="1" w:styleId="WW8Num9z2">
    <w:name w:val="WW8Num9z2"/>
    <w:rsid w:val="00F83B68"/>
    <w:rPr>
      <w:rFonts w:ascii="Wingdings" w:hAnsi="Wingdings" w:cs="Wingdings"/>
    </w:rPr>
  </w:style>
  <w:style w:type="character" w:customStyle="1" w:styleId="WW8Num8z1">
    <w:name w:val="WW8Num8z1"/>
    <w:rsid w:val="00F83B68"/>
    <w:rPr>
      <w:rFonts w:ascii="Courier New" w:hAnsi="Courier New" w:cs="Courier New"/>
    </w:rPr>
  </w:style>
  <w:style w:type="character" w:customStyle="1" w:styleId="WW8Num8z2">
    <w:name w:val="WW8Num8z2"/>
    <w:rsid w:val="00F83B68"/>
    <w:rPr>
      <w:rFonts w:ascii="Wingdings" w:hAnsi="Wingdings" w:cs="Wingdings"/>
    </w:rPr>
  </w:style>
  <w:style w:type="character" w:customStyle="1" w:styleId="WW8Num10z0">
    <w:name w:val="WW8Num10z0"/>
    <w:rsid w:val="00F83B68"/>
    <w:rPr>
      <w:rFonts w:ascii="Symbol" w:hAnsi="Symbol" w:cs="Symbol"/>
    </w:rPr>
  </w:style>
  <w:style w:type="character" w:customStyle="1" w:styleId="WW8Num10z1">
    <w:name w:val="WW8Num10z1"/>
    <w:rsid w:val="00F83B68"/>
    <w:rPr>
      <w:rFonts w:ascii="Courier New" w:hAnsi="Courier New" w:cs="Courier New"/>
    </w:rPr>
  </w:style>
  <w:style w:type="character" w:customStyle="1" w:styleId="WW8Num10z2">
    <w:name w:val="WW8Num10z2"/>
    <w:rsid w:val="00F83B68"/>
    <w:rPr>
      <w:rFonts w:ascii="Wingdings" w:hAnsi="Wingdings" w:cs="Wingdings"/>
    </w:rPr>
  </w:style>
  <w:style w:type="character" w:customStyle="1" w:styleId="WW8Num12z0">
    <w:name w:val="WW8Num12z0"/>
    <w:rsid w:val="00F83B68"/>
    <w:rPr>
      <w:b/>
    </w:rPr>
  </w:style>
  <w:style w:type="character" w:customStyle="1" w:styleId="WW8Num12z1">
    <w:name w:val="WW8Num12z1"/>
    <w:rsid w:val="00F83B68"/>
    <w:rPr>
      <w:b/>
      <w:i w:val="0"/>
      <w:sz w:val="24"/>
      <w:szCs w:val="24"/>
    </w:rPr>
  </w:style>
  <w:style w:type="character" w:customStyle="1" w:styleId="WW8Num13z0">
    <w:name w:val="WW8Num13z0"/>
    <w:rsid w:val="00F83B68"/>
    <w:rPr>
      <w:b w:val="0"/>
    </w:rPr>
  </w:style>
  <w:style w:type="character" w:customStyle="1" w:styleId="WW8Num15z0">
    <w:name w:val="WW8Num15z0"/>
    <w:rsid w:val="00F83B68"/>
    <w:rPr>
      <w:rFonts w:ascii="Wingdings" w:hAnsi="Wingdings" w:cs="Wingdings"/>
    </w:rPr>
  </w:style>
  <w:style w:type="character" w:customStyle="1" w:styleId="WW8Num15z1">
    <w:name w:val="WW8Num15z1"/>
    <w:rsid w:val="00F83B68"/>
    <w:rPr>
      <w:rFonts w:ascii="Courier New" w:hAnsi="Courier New" w:cs="Courier New"/>
    </w:rPr>
  </w:style>
  <w:style w:type="character" w:customStyle="1" w:styleId="WW8Num15z3">
    <w:name w:val="WW8Num15z3"/>
    <w:rsid w:val="00F83B68"/>
    <w:rPr>
      <w:rFonts w:ascii="Symbol" w:hAnsi="Symbol" w:cs="Symbol"/>
    </w:rPr>
  </w:style>
  <w:style w:type="character" w:customStyle="1" w:styleId="WW-DefaultParagraphFont">
    <w:name w:val="WW-Default Paragraph Font"/>
    <w:rsid w:val="00F83B68"/>
  </w:style>
  <w:style w:type="character" w:customStyle="1" w:styleId="ListParagraphChar">
    <w:name w:val="List Paragraph Char"/>
    <w:rsid w:val="00F83B68"/>
  </w:style>
  <w:style w:type="character" w:customStyle="1" w:styleId="CommentReference1">
    <w:name w:val="Comment Reference1"/>
    <w:rsid w:val="00F83B68"/>
    <w:rPr>
      <w:sz w:val="16"/>
      <w:szCs w:val="16"/>
    </w:rPr>
  </w:style>
  <w:style w:type="character" w:customStyle="1" w:styleId="CommentTextChar">
    <w:name w:val="Comment Text Char"/>
    <w:rsid w:val="00F83B68"/>
    <w:rPr>
      <w:sz w:val="20"/>
      <w:szCs w:val="20"/>
    </w:rPr>
  </w:style>
  <w:style w:type="character" w:customStyle="1" w:styleId="CommentSubjectChar">
    <w:name w:val="Comment Subject Char"/>
    <w:rsid w:val="00F83B68"/>
    <w:rPr>
      <w:b/>
      <w:bCs/>
      <w:sz w:val="20"/>
      <w:szCs w:val="20"/>
    </w:rPr>
  </w:style>
  <w:style w:type="character" w:customStyle="1" w:styleId="BalloonTextChar">
    <w:name w:val="Balloon Text Char"/>
    <w:rsid w:val="00F83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83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83B68"/>
  </w:style>
  <w:style w:type="character" w:customStyle="1" w:styleId="BodyText3Char">
    <w:name w:val="Body Text 3 Char"/>
    <w:rsid w:val="00F83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F83B68"/>
    <w:rPr>
      <w:rFonts w:cs="font463"/>
      <w:lang w:val="en-US"/>
    </w:rPr>
  </w:style>
  <w:style w:type="character" w:customStyle="1" w:styleId="HeaderChar">
    <w:name w:val="Header Char"/>
    <w:basedOn w:val="WW-DefaultParagraphFont"/>
    <w:uiPriority w:val="99"/>
    <w:rsid w:val="00F83B68"/>
  </w:style>
  <w:style w:type="character" w:customStyle="1" w:styleId="FooterChar">
    <w:name w:val="Footer Char"/>
    <w:basedOn w:val="WW-DefaultParagraphFont"/>
    <w:uiPriority w:val="99"/>
    <w:rsid w:val="00F83B68"/>
  </w:style>
  <w:style w:type="character" w:customStyle="1" w:styleId="ListLabel1">
    <w:name w:val="ListLabel 1"/>
    <w:rsid w:val="00F83B68"/>
    <w:rPr>
      <w:rFonts w:cs="Courier New"/>
    </w:rPr>
  </w:style>
  <w:style w:type="character" w:customStyle="1" w:styleId="ListLabel2">
    <w:name w:val="ListLabel 2"/>
    <w:rsid w:val="00F83B68"/>
    <w:rPr>
      <w:b/>
      <w:i w:val="0"/>
      <w:sz w:val="24"/>
      <w:szCs w:val="24"/>
    </w:rPr>
  </w:style>
  <w:style w:type="character" w:customStyle="1" w:styleId="ListLabel3">
    <w:name w:val="ListLabel 3"/>
    <w:rsid w:val="00F83B68"/>
    <w:rPr>
      <w:rFonts w:cs="Arial"/>
      <w:i w:val="0"/>
      <w:sz w:val="24"/>
    </w:rPr>
  </w:style>
  <w:style w:type="character" w:customStyle="1" w:styleId="ListLabel4">
    <w:name w:val="ListLabel 4"/>
    <w:rsid w:val="00F83B68"/>
    <w:rPr>
      <w:rFonts w:cs="Arial"/>
      <w:b w:val="0"/>
      <w:i w:val="0"/>
      <w:sz w:val="24"/>
    </w:rPr>
  </w:style>
  <w:style w:type="character" w:customStyle="1" w:styleId="ListLabel5">
    <w:name w:val="ListLabel 5"/>
    <w:rsid w:val="00F83B68"/>
    <w:rPr>
      <w:rFonts w:cs="Calibri"/>
    </w:rPr>
  </w:style>
  <w:style w:type="character" w:customStyle="1" w:styleId="ListLabel6">
    <w:name w:val="ListLabel 6"/>
    <w:rsid w:val="00F83B68"/>
    <w:rPr>
      <w:b w:val="0"/>
      <w:i w:val="0"/>
      <w:color w:val="00000A"/>
    </w:rPr>
  </w:style>
  <w:style w:type="character" w:customStyle="1" w:styleId="ListLabel7">
    <w:name w:val="ListLabel 7"/>
    <w:rsid w:val="00F83B68"/>
    <w:rPr>
      <w:rFonts w:eastAsia="TimesNewRomanPSMT" w:cs="Times New Roman"/>
    </w:rPr>
  </w:style>
  <w:style w:type="character" w:customStyle="1" w:styleId="ListLabel8">
    <w:name w:val="ListLabel 8"/>
    <w:rsid w:val="00F83B68"/>
    <w:rPr>
      <w:i w:val="0"/>
    </w:rPr>
  </w:style>
  <w:style w:type="character" w:customStyle="1" w:styleId="NumberingSymbols">
    <w:name w:val="Numbering Symbols"/>
    <w:rsid w:val="00F83B68"/>
  </w:style>
  <w:style w:type="paragraph" w:customStyle="1" w:styleId="Heading">
    <w:name w:val="Heading"/>
    <w:basedOn w:val="Normal"/>
    <w:next w:val="BodyText"/>
    <w:rsid w:val="00F83B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83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83B68"/>
    <w:rPr>
      <w:rFonts w:cs="Mangal"/>
    </w:rPr>
  </w:style>
  <w:style w:type="paragraph" w:styleId="Caption">
    <w:name w:val="caption"/>
    <w:basedOn w:val="Normal"/>
    <w:qFormat/>
    <w:rsid w:val="00F83B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B68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83B68"/>
    <w:pPr>
      <w:ind w:left="720"/>
    </w:pPr>
  </w:style>
  <w:style w:type="paragraph" w:customStyle="1" w:styleId="CommentText1">
    <w:name w:val="Comment Text1"/>
    <w:basedOn w:val="Normal"/>
    <w:rsid w:val="00F83B68"/>
    <w:rPr>
      <w:sz w:val="20"/>
      <w:szCs w:val="20"/>
    </w:rPr>
  </w:style>
  <w:style w:type="paragraph" w:customStyle="1" w:styleId="CommentSubject1">
    <w:name w:val="Comment Subject1"/>
    <w:basedOn w:val="CommentText1"/>
    <w:rsid w:val="00F83B68"/>
    <w:rPr>
      <w:b/>
      <w:bCs/>
    </w:rPr>
  </w:style>
  <w:style w:type="paragraph" w:styleId="BalloonText">
    <w:name w:val="Balloon Text"/>
    <w:basedOn w:val="Normal"/>
    <w:link w:val="BalloonTextChar1"/>
    <w:rsid w:val="00F83B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83B6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83B68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83B6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83B6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83B6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F83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B68"/>
    <w:pPr>
      <w:suppressLineNumbers/>
    </w:pPr>
  </w:style>
  <w:style w:type="paragraph" w:customStyle="1" w:styleId="TableHeading">
    <w:name w:val="Table Heading"/>
    <w:basedOn w:val="TableContents"/>
    <w:rsid w:val="00F83B68"/>
    <w:pPr>
      <w:jc w:val="center"/>
    </w:pPr>
    <w:rPr>
      <w:b/>
      <w:bCs/>
    </w:rPr>
  </w:style>
  <w:style w:type="paragraph" w:customStyle="1" w:styleId="PythagoreanTheorem">
    <w:name w:val="Pythagorean Theorem"/>
    <w:rsid w:val="00F83B68"/>
    <w:pPr>
      <w:suppressAutoHyphens/>
      <w:spacing w:after="200" w:line="276" w:lineRule="auto"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8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orfooter">
    <w:name w:val="Header or footer_"/>
    <w:link w:val="Headerorfooter0"/>
    <w:locked/>
    <w:rsid w:val="00F83B68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F83B68"/>
    <w:pPr>
      <w:shd w:val="clear" w:color="auto" w:fill="FFFFFF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PageNumber">
    <w:name w:val="page number"/>
    <w:basedOn w:val="DefaultParagraphFont"/>
    <w:rsid w:val="00F83B68"/>
  </w:style>
  <w:style w:type="character" w:styleId="Hyperlink">
    <w:name w:val="Hyperlink"/>
    <w:rsid w:val="00F83B68"/>
    <w:rPr>
      <w:color w:val="0000FF"/>
      <w:u w:val="single"/>
    </w:rPr>
  </w:style>
  <w:style w:type="paragraph" w:customStyle="1" w:styleId="Default">
    <w:name w:val="Default"/>
    <w:rsid w:val="00F8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Milosevic</dc:creator>
  <cp:lastModifiedBy>Ljilja Zivkovic</cp:lastModifiedBy>
  <cp:revision>4</cp:revision>
  <cp:lastPrinted>2021-02-04T07:39:00Z</cp:lastPrinted>
  <dcterms:created xsi:type="dcterms:W3CDTF">2021-02-22T10:51:00Z</dcterms:created>
  <dcterms:modified xsi:type="dcterms:W3CDTF">2021-02-22T11:46:00Z</dcterms:modified>
</cp:coreProperties>
</file>